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52" w:type="dxa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72"/>
        <w:gridCol w:w="90"/>
        <w:gridCol w:w="358"/>
        <w:gridCol w:w="504"/>
        <w:gridCol w:w="358"/>
        <w:gridCol w:w="630"/>
        <w:gridCol w:w="390"/>
        <w:gridCol w:w="270"/>
        <w:gridCol w:w="838"/>
        <w:gridCol w:w="872"/>
        <w:gridCol w:w="1710"/>
        <w:gridCol w:w="1558"/>
        <w:gridCol w:w="1066"/>
        <w:gridCol w:w="1004"/>
        <w:gridCol w:w="35"/>
        <w:gridCol w:w="55"/>
        <w:gridCol w:w="502"/>
      </w:tblGrid>
      <w:tr w:rsidR="00094B43" w:rsidRPr="0044130C" w14:paraId="6EE9730C" w14:textId="77777777" w:rsidTr="00CB4919">
        <w:trPr>
          <w:gridAfter w:val="3"/>
          <w:wAfter w:w="592" w:type="dxa"/>
          <w:trHeight w:hRule="exact" w:val="288"/>
          <w:jc w:val="center"/>
        </w:trPr>
        <w:tc>
          <w:tcPr>
            <w:tcW w:w="10260" w:type="dxa"/>
            <w:gridSpan w:val="15"/>
            <w:shd w:val="clear" w:color="auto" w:fill="365F91" w:themeFill="accent1" w:themeFillShade="BF"/>
          </w:tcPr>
          <w:tbl>
            <w:tblPr>
              <w:tblW w:w="1085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032"/>
              <w:gridCol w:w="6630"/>
              <w:gridCol w:w="1128"/>
              <w:gridCol w:w="1062"/>
            </w:tblGrid>
            <w:tr w:rsidR="00094B43" w:rsidRPr="00786038" w14:paraId="1C5E377A" w14:textId="77777777" w:rsidTr="00EA0EDD">
              <w:trPr>
                <w:trHeight w:hRule="exact" w:val="288"/>
                <w:jc w:val="center"/>
              </w:trPr>
              <w:tc>
                <w:tcPr>
                  <w:tcW w:w="10260" w:type="dxa"/>
                  <w:gridSpan w:val="4"/>
                  <w:shd w:val="clear" w:color="auto" w:fill="365F91" w:themeFill="accent1" w:themeFillShade="BF"/>
                  <w:vAlign w:val="center"/>
                </w:tcPr>
                <w:p w14:paraId="60183961" w14:textId="77777777" w:rsidR="00094B43" w:rsidRPr="00786038" w:rsidRDefault="00094B43" w:rsidP="00094B43">
                  <w:pPr>
                    <w:pStyle w:val="Heading3"/>
                    <w:ind w:left="-90"/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Contact Information</w:t>
                  </w:r>
                </w:p>
              </w:tc>
            </w:tr>
            <w:tr w:rsidR="00094B43" w:rsidRPr="00786038" w14:paraId="2B215131" w14:textId="77777777" w:rsidTr="00EA0EDD">
              <w:trPr>
                <w:trHeight w:val="297"/>
                <w:jc w:val="center"/>
              </w:trPr>
              <w:tc>
                <w:tcPr>
                  <w:tcW w:w="1922" w:type="dxa"/>
                  <w:vAlign w:val="bottom"/>
                </w:tcPr>
                <w:p w14:paraId="6582F2BF" w14:textId="77777777" w:rsidR="00094B43" w:rsidRPr="00786038" w:rsidRDefault="00094B43" w:rsidP="00094B43">
                  <w:pPr>
                    <w:pStyle w:val="BodyText"/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</w:pPr>
                  <w:r w:rsidRPr="00786038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Universal Loan Identifier (ULI):</w:t>
                  </w:r>
                </w:p>
              </w:tc>
              <w:tc>
                <w:tcPr>
                  <w:tcW w:w="6268" w:type="dxa"/>
                  <w:tcBorders>
                    <w:bottom w:val="single" w:sz="4" w:space="0" w:color="auto"/>
                  </w:tcBorders>
                  <w:vAlign w:val="bottom"/>
                </w:tcPr>
                <w:p w14:paraId="6BA788C3" w14:textId="77777777" w:rsidR="00094B43" w:rsidRPr="00786038" w:rsidRDefault="00094B43" w:rsidP="00094B43">
                  <w:pPr>
                    <w:pStyle w:val="FieldText"/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tcBorders>
                    <w:bottom w:val="single" w:sz="4" w:space="0" w:color="auto"/>
                  </w:tcBorders>
                  <w:vAlign w:val="bottom"/>
                </w:tcPr>
                <w:p w14:paraId="153698F4" w14:textId="77777777" w:rsidR="00094B43" w:rsidRPr="00786038" w:rsidRDefault="00094B43" w:rsidP="00094B43">
                  <w:pPr>
                    <w:pStyle w:val="FieldText"/>
                    <w:rPr>
                      <w:rFonts w:asciiTheme="minorHAnsi" w:hAnsiTheme="minorHAnsi"/>
                      <w:color w:val="000000" w:themeColor="text1"/>
                    </w:rPr>
                  </w:pPr>
                </w:p>
              </w:tc>
              <w:tc>
                <w:tcPr>
                  <w:tcW w:w="1004" w:type="dxa"/>
                  <w:tcBorders>
                    <w:bottom w:val="single" w:sz="4" w:space="0" w:color="auto"/>
                  </w:tcBorders>
                  <w:vAlign w:val="bottom"/>
                </w:tcPr>
                <w:p w14:paraId="6A9682B5" w14:textId="77777777" w:rsidR="00094B43" w:rsidRPr="00786038" w:rsidRDefault="00094B43" w:rsidP="00094B43">
                  <w:pPr>
                    <w:pStyle w:val="FieldText"/>
                    <w:rPr>
                      <w:rFonts w:asciiTheme="minorHAnsi" w:hAnsiTheme="minorHAnsi"/>
                      <w:color w:val="000000" w:themeColor="text1"/>
                    </w:rPr>
                  </w:pPr>
                </w:p>
              </w:tc>
            </w:tr>
            <w:tr w:rsidR="00094B43" w:rsidRPr="00786038" w14:paraId="32F90F2D" w14:textId="77777777" w:rsidTr="00EA0EDD">
              <w:trPr>
                <w:trHeight w:val="297"/>
                <w:jc w:val="center"/>
              </w:trPr>
              <w:tc>
                <w:tcPr>
                  <w:tcW w:w="1922" w:type="dxa"/>
                  <w:vAlign w:val="bottom"/>
                </w:tcPr>
                <w:p w14:paraId="38348CCF" w14:textId="77777777" w:rsidR="00094B43" w:rsidRPr="00786038" w:rsidRDefault="00094B43" w:rsidP="00094B43">
                  <w:pPr>
                    <w:pStyle w:val="BodyText"/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</w:pPr>
                </w:p>
                <w:p w14:paraId="530AAA07" w14:textId="77777777" w:rsidR="00094B43" w:rsidRPr="00786038" w:rsidRDefault="00094B43" w:rsidP="00094B43">
                  <w:pPr>
                    <w:pStyle w:val="BodyText"/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</w:pPr>
                  <w:r w:rsidRPr="00786038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Borrower(s) Name:</w:t>
                  </w:r>
                </w:p>
              </w:tc>
              <w:tc>
                <w:tcPr>
                  <w:tcW w:w="6268" w:type="dxa"/>
                  <w:tcBorders>
                    <w:bottom w:val="single" w:sz="4" w:space="0" w:color="auto"/>
                  </w:tcBorders>
                  <w:vAlign w:val="bottom"/>
                </w:tcPr>
                <w:p w14:paraId="5B29BDA9" w14:textId="77777777" w:rsidR="00094B43" w:rsidRPr="00786038" w:rsidRDefault="00094B43" w:rsidP="00094B43">
                  <w:pPr>
                    <w:pStyle w:val="FieldText"/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tcBorders>
                    <w:bottom w:val="single" w:sz="4" w:space="0" w:color="auto"/>
                  </w:tcBorders>
                  <w:vAlign w:val="bottom"/>
                </w:tcPr>
                <w:p w14:paraId="6B5DE48B" w14:textId="77777777" w:rsidR="00094B43" w:rsidRPr="00786038" w:rsidRDefault="00094B43" w:rsidP="00094B43">
                  <w:pPr>
                    <w:pStyle w:val="FieldText"/>
                    <w:rPr>
                      <w:rFonts w:asciiTheme="minorHAnsi" w:hAnsiTheme="minorHAnsi"/>
                      <w:color w:val="000000" w:themeColor="text1"/>
                    </w:rPr>
                  </w:pPr>
                </w:p>
              </w:tc>
              <w:tc>
                <w:tcPr>
                  <w:tcW w:w="1004" w:type="dxa"/>
                  <w:tcBorders>
                    <w:bottom w:val="single" w:sz="4" w:space="0" w:color="auto"/>
                  </w:tcBorders>
                  <w:vAlign w:val="bottom"/>
                </w:tcPr>
                <w:p w14:paraId="0C1594C5" w14:textId="77777777" w:rsidR="00094B43" w:rsidRPr="00786038" w:rsidRDefault="00094B43" w:rsidP="00094B43">
                  <w:pPr>
                    <w:pStyle w:val="FieldText"/>
                    <w:rPr>
                      <w:rFonts w:asciiTheme="minorHAnsi" w:hAnsiTheme="minorHAnsi"/>
                      <w:color w:val="000000" w:themeColor="text1"/>
                    </w:rPr>
                  </w:pPr>
                </w:p>
              </w:tc>
            </w:tr>
          </w:tbl>
          <w:p w14:paraId="17C80160" w14:textId="77777777" w:rsidR="00094B43" w:rsidRDefault="00094B43" w:rsidP="00094B43"/>
        </w:tc>
      </w:tr>
      <w:tr w:rsidR="00094B43" w:rsidRPr="00094B43" w14:paraId="5E55E920" w14:textId="77777777" w:rsidTr="00094B43">
        <w:trPr>
          <w:gridAfter w:val="3"/>
          <w:wAfter w:w="592" w:type="dxa"/>
          <w:trHeight w:hRule="exact" w:val="288"/>
          <w:jc w:val="center"/>
        </w:trPr>
        <w:tc>
          <w:tcPr>
            <w:tcW w:w="10260" w:type="dxa"/>
            <w:gridSpan w:val="15"/>
            <w:shd w:val="clear" w:color="auto" w:fill="auto"/>
          </w:tcPr>
          <w:p w14:paraId="0CEF95E3" w14:textId="77777777" w:rsidR="00094B43" w:rsidRPr="00094B43" w:rsidRDefault="00094B43" w:rsidP="00094B43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</w:tr>
      <w:tr w:rsidR="00094B43" w:rsidRPr="00094B43" w14:paraId="649E277A" w14:textId="77777777" w:rsidTr="00094B43">
        <w:trPr>
          <w:gridAfter w:val="3"/>
          <w:wAfter w:w="592" w:type="dxa"/>
          <w:trHeight w:hRule="exact" w:val="288"/>
          <w:jc w:val="center"/>
        </w:trPr>
        <w:tc>
          <w:tcPr>
            <w:tcW w:w="10260" w:type="dxa"/>
            <w:gridSpan w:val="15"/>
            <w:shd w:val="clear" w:color="auto" w:fill="auto"/>
          </w:tcPr>
          <w:p w14:paraId="20DD4B4A" w14:textId="77777777" w:rsidR="00094B43" w:rsidRPr="00094B43" w:rsidRDefault="00094B43" w:rsidP="00094B43">
            <w:pPr>
              <w:rPr>
                <w:color w:val="000000" w:themeColor="text1"/>
              </w:rPr>
            </w:pPr>
            <w:r w:rsidRPr="00094B4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Seller Name:_____________________________________________________ Phone #:________________________________________</w:t>
            </w:r>
          </w:p>
        </w:tc>
      </w:tr>
      <w:tr w:rsidR="00094B43" w:rsidRPr="00094B43" w14:paraId="75091A27" w14:textId="77777777" w:rsidTr="00094B43">
        <w:trPr>
          <w:gridAfter w:val="3"/>
          <w:wAfter w:w="592" w:type="dxa"/>
          <w:trHeight w:hRule="exact" w:val="405"/>
          <w:jc w:val="center"/>
        </w:trPr>
        <w:tc>
          <w:tcPr>
            <w:tcW w:w="10260" w:type="dxa"/>
            <w:gridSpan w:val="15"/>
            <w:shd w:val="clear" w:color="auto" w:fill="auto"/>
          </w:tcPr>
          <w:p w14:paraId="225D6C1B" w14:textId="77777777" w:rsidR="00094B43" w:rsidRPr="00094B43" w:rsidRDefault="00094B43" w:rsidP="00094B43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</w:tr>
      <w:tr w:rsidR="00094B43" w:rsidRPr="00094B43" w14:paraId="3D30294B" w14:textId="77777777" w:rsidTr="00094B43">
        <w:trPr>
          <w:gridAfter w:val="3"/>
          <w:wAfter w:w="592" w:type="dxa"/>
          <w:trHeight w:hRule="exact" w:val="288"/>
          <w:jc w:val="center"/>
        </w:trPr>
        <w:tc>
          <w:tcPr>
            <w:tcW w:w="10260" w:type="dxa"/>
            <w:gridSpan w:val="15"/>
            <w:shd w:val="clear" w:color="auto" w:fill="auto"/>
          </w:tcPr>
          <w:p w14:paraId="793D3BE8" w14:textId="77777777" w:rsidR="00094B43" w:rsidRPr="00094B43" w:rsidRDefault="00094B43" w:rsidP="00094B43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Contact / Title</w:t>
            </w:r>
            <w:r w:rsidRPr="0044130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___________________________________________ Email:__________________________________________________</w:t>
            </w:r>
          </w:p>
        </w:tc>
      </w:tr>
      <w:tr w:rsidR="00A35524" w:rsidRPr="0044130C" w14:paraId="36CE23F9" w14:textId="77777777" w:rsidTr="00317757">
        <w:trPr>
          <w:gridAfter w:val="3"/>
          <w:wAfter w:w="592" w:type="dxa"/>
          <w:trHeight w:hRule="exact" w:val="288"/>
          <w:jc w:val="center"/>
        </w:trPr>
        <w:tc>
          <w:tcPr>
            <w:tcW w:w="10260" w:type="dxa"/>
            <w:gridSpan w:val="15"/>
            <w:shd w:val="clear" w:color="auto" w:fill="365F91" w:themeFill="accent1" w:themeFillShade="BF"/>
            <w:vAlign w:val="center"/>
          </w:tcPr>
          <w:p w14:paraId="7BACFF61" w14:textId="77777777" w:rsidR="00A35524" w:rsidRPr="0044130C" w:rsidRDefault="006118A7" w:rsidP="00643E78">
            <w:pPr>
              <w:pStyle w:val="Heading3"/>
              <w:ind w:left="-90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44130C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Requested Terms</w:t>
            </w:r>
          </w:p>
        </w:tc>
      </w:tr>
      <w:tr w:rsidR="008E72CF" w:rsidRPr="0044130C" w14:paraId="6969E3A3" w14:textId="77777777" w:rsidTr="00317757">
        <w:trPr>
          <w:gridAfter w:val="3"/>
          <w:wAfter w:w="592" w:type="dxa"/>
          <w:trHeight w:val="297"/>
          <w:jc w:val="center"/>
        </w:trPr>
        <w:tc>
          <w:tcPr>
            <w:tcW w:w="1922" w:type="dxa"/>
            <w:gridSpan w:val="6"/>
            <w:vAlign w:val="bottom"/>
          </w:tcPr>
          <w:p w14:paraId="1D46EB7D" w14:textId="77777777" w:rsidR="00AB10EA" w:rsidRDefault="00AB10EA" w:rsidP="00440CD8">
            <w:pPr>
              <w:pStyle w:val="BodyTex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  <w:p w14:paraId="44C4E0B1" w14:textId="77777777" w:rsidR="00CC6BB1" w:rsidRPr="0044130C" w:rsidRDefault="006118A7" w:rsidP="00440CD8">
            <w:pPr>
              <w:pStyle w:val="BodyTex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4130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Borrower(s) Name</w:t>
            </w:r>
            <w:r w:rsidR="00CC6BB1" w:rsidRPr="0044130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268" w:type="dxa"/>
            <w:gridSpan w:val="7"/>
            <w:tcBorders>
              <w:bottom w:val="single" w:sz="4" w:space="0" w:color="auto"/>
            </w:tcBorders>
            <w:vAlign w:val="bottom"/>
          </w:tcPr>
          <w:p w14:paraId="4FECCEAD" w14:textId="77777777" w:rsidR="00CC6BB1" w:rsidRPr="0044130C" w:rsidRDefault="00CC6BB1" w:rsidP="00440CD8">
            <w:pPr>
              <w:pStyle w:val="FieldTex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bottom"/>
          </w:tcPr>
          <w:p w14:paraId="4AC19DA9" w14:textId="77777777" w:rsidR="00CC6BB1" w:rsidRPr="0044130C" w:rsidRDefault="00CC6BB1" w:rsidP="00440CD8">
            <w:pPr>
              <w:pStyle w:val="FieldText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14:paraId="00CA3BEF" w14:textId="77777777" w:rsidR="00CC6BB1" w:rsidRPr="0044130C" w:rsidRDefault="00CC6BB1" w:rsidP="00440CD8">
            <w:pPr>
              <w:pStyle w:val="FieldTex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277CF7" w:rsidRPr="0044130C" w14:paraId="179D60B7" w14:textId="77777777" w:rsidTr="00317757">
        <w:trPr>
          <w:gridAfter w:val="3"/>
          <w:wAfter w:w="592" w:type="dxa"/>
          <w:trHeight w:val="305"/>
          <w:jc w:val="center"/>
        </w:trPr>
        <w:tc>
          <w:tcPr>
            <w:tcW w:w="2552" w:type="dxa"/>
            <w:gridSpan w:val="7"/>
            <w:vAlign w:val="bottom"/>
          </w:tcPr>
          <w:p w14:paraId="1E4EDDAD" w14:textId="77777777" w:rsidR="00A82BA3" w:rsidRPr="0044130C" w:rsidRDefault="00863418" w:rsidP="0035328A">
            <w:pPr>
              <w:pStyle w:val="BodyTex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4130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Subject Property </w:t>
            </w:r>
            <w:r w:rsidR="00A82BA3" w:rsidRPr="0044130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Address:</w:t>
            </w:r>
          </w:p>
        </w:tc>
        <w:tc>
          <w:tcPr>
            <w:tcW w:w="6704" w:type="dxa"/>
            <w:gridSpan w:val="7"/>
            <w:tcBorders>
              <w:bottom w:val="single" w:sz="4" w:space="0" w:color="auto"/>
            </w:tcBorders>
            <w:vAlign w:val="bottom"/>
          </w:tcPr>
          <w:p w14:paraId="529B05A5" w14:textId="77777777" w:rsidR="00A82BA3" w:rsidRPr="0044130C" w:rsidRDefault="00A82BA3" w:rsidP="00440CD8">
            <w:pPr>
              <w:pStyle w:val="FieldTex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14:paraId="203475F1" w14:textId="77777777" w:rsidR="00A82BA3" w:rsidRPr="0044130C" w:rsidRDefault="00A82BA3" w:rsidP="00440CD8">
            <w:pPr>
              <w:pStyle w:val="FieldTex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2E49B5" w:rsidRPr="0044130C" w14:paraId="09C03334" w14:textId="77777777" w:rsidTr="00AB10EA">
        <w:trPr>
          <w:gridAfter w:val="3"/>
          <w:wAfter w:w="592" w:type="dxa"/>
          <w:trHeight w:val="377"/>
          <w:jc w:val="center"/>
        </w:trPr>
        <w:tc>
          <w:tcPr>
            <w:tcW w:w="1564" w:type="dxa"/>
            <w:gridSpan w:val="5"/>
            <w:vAlign w:val="bottom"/>
          </w:tcPr>
          <w:p w14:paraId="0B940EDF" w14:textId="77777777" w:rsidR="002E49B5" w:rsidRPr="0044130C" w:rsidRDefault="002E49B5" w:rsidP="00440CD8">
            <w:pPr>
              <w:pStyle w:val="BodyTex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4130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Loan Amount:</w:t>
            </w:r>
          </w:p>
        </w:tc>
        <w:tc>
          <w:tcPr>
            <w:tcW w:w="1378" w:type="dxa"/>
            <w:gridSpan w:val="3"/>
            <w:tcBorders>
              <w:bottom w:val="single" w:sz="4" w:space="0" w:color="auto"/>
            </w:tcBorders>
            <w:vAlign w:val="bottom"/>
          </w:tcPr>
          <w:p w14:paraId="4A0B31F1" w14:textId="77777777" w:rsidR="002E49B5" w:rsidRPr="0044130C" w:rsidRDefault="00B53DB3" w:rsidP="00937437">
            <w:pPr>
              <w:pStyle w:val="FieldTex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softHyphen/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softHyphen/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softHyphen/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softHyphen/>
            </w:r>
          </w:p>
        </w:tc>
        <w:tc>
          <w:tcPr>
            <w:tcW w:w="270" w:type="dxa"/>
            <w:vAlign w:val="bottom"/>
          </w:tcPr>
          <w:p w14:paraId="2A87B57B" w14:textId="77777777" w:rsidR="002E49B5" w:rsidRPr="0044130C" w:rsidRDefault="002E49B5" w:rsidP="00937437">
            <w:pPr>
              <w:pStyle w:val="FieldTex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bottom"/>
          </w:tcPr>
          <w:p w14:paraId="3349FBBD" w14:textId="77777777" w:rsidR="002E49B5" w:rsidRPr="0044130C" w:rsidRDefault="002E49B5" w:rsidP="00440CD8">
            <w:pPr>
              <w:pStyle w:val="BodyTex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4130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Appraised Value: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384B4326" w14:textId="77777777" w:rsidR="002E49B5" w:rsidRPr="0044130C" w:rsidRDefault="002E49B5" w:rsidP="00440CD8">
            <w:pPr>
              <w:pStyle w:val="FieldTex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vAlign w:val="bottom"/>
          </w:tcPr>
          <w:p w14:paraId="3A5BD934" w14:textId="77777777" w:rsidR="002E49B5" w:rsidRPr="0044130C" w:rsidRDefault="00E66056" w:rsidP="00205EC3">
            <w:pPr>
              <w:pStyle w:val="BodyTex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       LTV/CLTV</w:t>
            </w:r>
            <w:r w:rsidR="002E49B5" w:rsidRPr="0044130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bottom"/>
          </w:tcPr>
          <w:p w14:paraId="70A875E8" w14:textId="77777777" w:rsidR="002E49B5" w:rsidRPr="0044130C" w:rsidRDefault="00A7289A" w:rsidP="0035328A">
            <w:pPr>
              <w:pStyle w:val="FieldText"/>
              <w:rPr>
                <w:rFonts w:asciiTheme="minorHAnsi" w:hAnsiTheme="minorHAnsi"/>
                <w:b w:val="0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             </w:t>
            </w:r>
          </w:p>
        </w:tc>
      </w:tr>
      <w:tr w:rsidR="00171D02" w:rsidRPr="0044130C" w14:paraId="52D46B00" w14:textId="77777777" w:rsidTr="00551D30">
        <w:trPr>
          <w:gridAfter w:val="1"/>
          <w:wAfter w:w="502" w:type="dxa"/>
          <w:trHeight w:val="809"/>
          <w:jc w:val="center"/>
        </w:trPr>
        <w:tc>
          <w:tcPr>
            <w:tcW w:w="1564" w:type="dxa"/>
            <w:gridSpan w:val="5"/>
            <w:vAlign w:val="center"/>
          </w:tcPr>
          <w:p w14:paraId="2D79175A" w14:textId="77777777" w:rsidR="00171D02" w:rsidRPr="0044130C" w:rsidRDefault="00882362" w:rsidP="00171D02">
            <w:pPr>
              <w:pStyle w:val="BodyTex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4130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L</w:t>
            </w:r>
            <w:r w:rsidR="00171D02" w:rsidRPr="0044130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oan Program:</w:t>
            </w:r>
          </w:p>
        </w:tc>
        <w:tc>
          <w:tcPr>
            <w:tcW w:w="2486" w:type="dxa"/>
            <w:gridSpan w:val="5"/>
            <w:vAlign w:val="center"/>
          </w:tcPr>
          <w:p w14:paraId="198199C9" w14:textId="77777777" w:rsidR="00551D30" w:rsidRPr="00551D30" w:rsidRDefault="004A4939" w:rsidP="00551D30">
            <w:pPr>
              <w:pStyle w:val="Checkbox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4130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_______________________</w:t>
            </w:r>
          </w:p>
        </w:tc>
        <w:tc>
          <w:tcPr>
            <w:tcW w:w="6300" w:type="dxa"/>
            <w:gridSpan w:val="7"/>
            <w:vAlign w:val="center"/>
          </w:tcPr>
          <w:p w14:paraId="1BF56F71" w14:textId="77777777" w:rsidR="007F6C3A" w:rsidRDefault="00E66056" w:rsidP="00A921B4">
            <w:pPr>
              <w:pStyle w:val="Checkbox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Occupancy Type: </w:t>
            </w:r>
            <w:r w:rsidR="00ED33F6" w:rsidRPr="0044130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_____________ 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 </w:t>
            </w:r>
            <w:r w:rsidR="00F25C7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 Transaction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Type</w:t>
            </w:r>
            <w:r w:rsidR="00F25C7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  ____________</w:t>
            </w:r>
            <w:r w:rsidR="00AB10E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_________</w:t>
            </w:r>
            <w:r w:rsidR="003506F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_</w:t>
            </w:r>
          </w:p>
          <w:p w14:paraId="31C0F71A" w14:textId="77777777" w:rsidR="00171D02" w:rsidRPr="00972829" w:rsidRDefault="00171D02" w:rsidP="004C32C4">
            <w:pPr>
              <w:pStyle w:val="Checkbox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551D30" w:rsidRPr="0044130C" w14:paraId="3A73E405" w14:textId="77777777" w:rsidTr="00551D30">
        <w:trPr>
          <w:gridAfter w:val="1"/>
          <w:wAfter w:w="502" w:type="dxa"/>
          <w:trHeight w:val="70"/>
          <w:jc w:val="center"/>
        </w:trPr>
        <w:tc>
          <w:tcPr>
            <w:tcW w:w="1564" w:type="dxa"/>
            <w:gridSpan w:val="5"/>
            <w:vAlign w:val="center"/>
          </w:tcPr>
          <w:p w14:paraId="3A19AE93" w14:textId="77777777" w:rsidR="00551D30" w:rsidRPr="0044130C" w:rsidRDefault="00402103" w:rsidP="00551D30">
            <w:pPr>
              <w:pStyle w:val="BodyTex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FICO: __________</w:t>
            </w:r>
          </w:p>
        </w:tc>
        <w:tc>
          <w:tcPr>
            <w:tcW w:w="2486" w:type="dxa"/>
            <w:gridSpan w:val="5"/>
            <w:vAlign w:val="center"/>
          </w:tcPr>
          <w:p w14:paraId="064B1380" w14:textId="77777777" w:rsidR="00551D30" w:rsidRPr="00551D30" w:rsidRDefault="00551D30" w:rsidP="00A7289A">
            <w:pPr>
              <w:pStyle w:val="Checkbox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300" w:type="dxa"/>
            <w:gridSpan w:val="7"/>
            <w:vAlign w:val="center"/>
          </w:tcPr>
          <w:p w14:paraId="0937BDAA" w14:textId="0D75BB35" w:rsidR="00551D30" w:rsidRPr="0044130C" w:rsidRDefault="00AB10EA" w:rsidP="00317757">
            <w:pPr>
              <w:pStyle w:val="Checkbox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Qualifying Rate:  _____________</w:t>
            </w:r>
            <w:r w:rsidR="00265A6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      </w:t>
            </w:r>
            <w:bookmarkStart w:id="0" w:name="_GoBack"/>
            <w:r w:rsidR="00265A6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Estimated Closing Date</w:t>
            </w:r>
            <w:r w:rsidR="00265A6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  _____________</w:t>
            </w:r>
            <w:r w:rsidR="00265A6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____</w:t>
            </w:r>
            <w:bookmarkEnd w:id="0"/>
          </w:p>
        </w:tc>
      </w:tr>
      <w:tr w:rsidR="00551D30" w:rsidRPr="0044130C" w14:paraId="055229DE" w14:textId="77777777" w:rsidTr="00402103">
        <w:trPr>
          <w:gridAfter w:val="3"/>
          <w:wAfter w:w="592" w:type="dxa"/>
          <w:trHeight w:hRule="exact" w:val="360"/>
          <w:jc w:val="center"/>
        </w:trPr>
        <w:tc>
          <w:tcPr>
            <w:tcW w:w="10260" w:type="dxa"/>
            <w:gridSpan w:val="15"/>
            <w:shd w:val="clear" w:color="auto" w:fill="365F91" w:themeFill="accent1" w:themeFillShade="BF"/>
            <w:vAlign w:val="center"/>
          </w:tcPr>
          <w:p w14:paraId="0AFF75AD" w14:textId="77777777" w:rsidR="00551D30" w:rsidRPr="0044130C" w:rsidRDefault="00551D30" w:rsidP="00551D30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44130C">
              <w:rPr>
                <w:rFonts w:asciiTheme="minorHAnsi" w:hAnsiTheme="minorHAnsi"/>
                <w:sz w:val="22"/>
                <w:szCs w:val="22"/>
              </w:rPr>
              <w:t>Eligibility Review Requirements</w:t>
            </w:r>
          </w:p>
        </w:tc>
      </w:tr>
      <w:tr w:rsidR="00402103" w:rsidRPr="00AE40C4" w14:paraId="6E357156" w14:textId="77777777" w:rsidTr="00123DD1">
        <w:trPr>
          <w:gridAfter w:val="2"/>
          <w:wAfter w:w="557" w:type="dxa"/>
          <w:trHeight w:hRule="exact" w:val="243"/>
          <w:jc w:val="center"/>
        </w:trPr>
        <w:tc>
          <w:tcPr>
            <w:tcW w:w="540" w:type="dxa"/>
            <w:vAlign w:val="bottom"/>
          </w:tcPr>
          <w:p w14:paraId="3C1CF015" w14:textId="77777777" w:rsidR="00402103" w:rsidRPr="00AE40C4" w:rsidRDefault="00402103" w:rsidP="00551D30">
            <w:pPr>
              <w:pStyle w:val="Checkbox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55" w:type="dxa"/>
            <w:gridSpan w:val="15"/>
            <w:vAlign w:val="bottom"/>
          </w:tcPr>
          <w:p w14:paraId="3D332594" w14:textId="77777777" w:rsidR="00402103" w:rsidRPr="00402103" w:rsidRDefault="00402103" w:rsidP="00551D30">
            <w:pPr>
              <w:pStyle w:val="BodyText"/>
              <w:jc w:val="both"/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</w:rPr>
            </w:pPr>
            <w:r w:rsidRPr="007037FC">
              <w:rPr>
                <w:rFonts w:asciiTheme="minorHAnsi" w:hAnsiTheme="minorHAnsi"/>
                <w:i/>
                <w:sz w:val="18"/>
                <w:szCs w:val="18"/>
                <w:u w:val="single"/>
              </w:rPr>
              <w:t>Required Documents to Initiate Review</w:t>
            </w:r>
          </w:p>
        </w:tc>
      </w:tr>
      <w:tr w:rsidR="00551D30" w:rsidRPr="00AE40C4" w14:paraId="2F4B2AD5" w14:textId="77777777" w:rsidTr="00123DD1">
        <w:trPr>
          <w:gridAfter w:val="2"/>
          <w:wAfter w:w="557" w:type="dxa"/>
          <w:trHeight w:hRule="exact" w:val="243"/>
          <w:jc w:val="center"/>
        </w:trPr>
        <w:tc>
          <w:tcPr>
            <w:tcW w:w="540" w:type="dxa"/>
            <w:vAlign w:val="bottom"/>
          </w:tcPr>
          <w:p w14:paraId="1349D087" w14:textId="77777777" w:rsidR="00551D30" w:rsidRPr="00AE40C4" w:rsidRDefault="00551D30" w:rsidP="00551D30">
            <w:pPr>
              <w:pStyle w:val="Checkbox"/>
              <w:rPr>
                <w:rFonts w:asciiTheme="minorHAnsi" w:hAnsiTheme="minorHAnsi"/>
                <w:sz w:val="18"/>
                <w:szCs w:val="18"/>
              </w:rPr>
            </w:pPr>
            <w:r w:rsidRPr="00AE40C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0C4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41E19">
              <w:rPr>
                <w:rFonts w:asciiTheme="minorHAnsi" w:hAnsiTheme="minorHAnsi"/>
                <w:sz w:val="18"/>
                <w:szCs w:val="18"/>
              </w:rPr>
            </w:r>
            <w:r w:rsidR="00041E1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E40C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755" w:type="dxa"/>
            <w:gridSpan w:val="15"/>
            <w:vAlign w:val="bottom"/>
          </w:tcPr>
          <w:p w14:paraId="11D18E42" w14:textId="77777777" w:rsidR="00551D30" w:rsidRPr="003B2F4F" w:rsidRDefault="003B2F4F" w:rsidP="00551D30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3B2F4F">
              <w:rPr>
                <w:rFonts w:asciiTheme="minorHAnsi" w:hAnsiTheme="minorHAnsi"/>
                <w:sz w:val="18"/>
                <w:szCs w:val="18"/>
              </w:rPr>
              <w:t>Complete 1008</w:t>
            </w:r>
            <w:r w:rsidR="00A8614C">
              <w:rPr>
                <w:rFonts w:asciiTheme="minorHAnsi" w:hAnsiTheme="minorHAnsi"/>
                <w:sz w:val="18"/>
                <w:szCs w:val="18"/>
              </w:rPr>
              <w:t xml:space="preserve"> (Include u</w:t>
            </w:r>
            <w:r w:rsidR="00651442">
              <w:rPr>
                <w:rFonts w:asciiTheme="minorHAnsi" w:hAnsiTheme="minorHAnsi"/>
                <w:sz w:val="18"/>
                <w:szCs w:val="18"/>
              </w:rPr>
              <w:t>nderwr</w:t>
            </w:r>
            <w:r w:rsidR="00A8614C">
              <w:rPr>
                <w:rFonts w:asciiTheme="minorHAnsi" w:hAnsiTheme="minorHAnsi"/>
                <w:sz w:val="18"/>
                <w:szCs w:val="18"/>
              </w:rPr>
              <w:t xml:space="preserve">iter comments </w:t>
            </w:r>
            <w:r w:rsidR="00651442">
              <w:rPr>
                <w:rFonts w:asciiTheme="minorHAnsi" w:hAnsiTheme="minorHAnsi"/>
                <w:sz w:val="18"/>
                <w:szCs w:val="18"/>
              </w:rPr>
              <w:t>to explain pertinent issues)</w:t>
            </w:r>
          </w:p>
        </w:tc>
      </w:tr>
      <w:tr w:rsidR="00551D30" w:rsidRPr="00AE40C4" w14:paraId="7154C7EB" w14:textId="77777777" w:rsidTr="00123DD1">
        <w:trPr>
          <w:gridAfter w:val="2"/>
          <w:wAfter w:w="557" w:type="dxa"/>
          <w:trHeight w:hRule="exact" w:val="270"/>
          <w:jc w:val="center"/>
        </w:trPr>
        <w:tc>
          <w:tcPr>
            <w:tcW w:w="540" w:type="dxa"/>
            <w:vAlign w:val="bottom"/>
          </w:tcPr>
          <w:p w14:paraId="71B6F156" w14:textId="77777777" w:rsidR="00551D30" w:rsidRPr="00AE40C4" w:rsidRDefault="00551D30" w:rsidP="00551D30">
            <w:pPr>
              <w:pStyle w:val="Checkbox"/>
              <w:rPr>
                <w:rFonts w:asciiTheme="minorHAnsi" w:hAnsiTheme="minorHAnsi"/>
                <w:sz w:val="18"/>
                <w:szCs w:val="18"/>
              </w:rPr>
            </w:pPr>
            <w:r w:rsidRPr="00AE40C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0C4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41E19">
              <w:rPr>
                <w:rFonts w:asciiTheme="minorHAnsi" w:hAnsiTheme="minorHAnsi"/>
                <w:sz w:val="18"/>
                <w:szCs w:val="18"/>
              </w:rPr>
            </w:r>
            <w:r w:rsidR="00041E1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E40C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755" w:type="dxa"/>
            <w:gridSpan w:val="15"/>
            <w:vAlign w:val="bottom"/>
          </w:tcPr>
          <w:p w14:paraId="125566C8" w14:textId="77777777" w:rsidR="00551D30" w:rsidRPr="00AE40C4" w:rsidRDefault="00E66056" w:rsidP="00E66056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Initial 1003</w:t>
            </w:r>
            <w:r w:rsidR="003B2F4F">
              <w:rPr>
                <w:rFonts w:asciiTheme="minorHAnsi" w:hAnsiTheme="minorHAnsi"/>
                <w:sz w:val="18"/>
                <w:szCs w:val="18"/>
              </w:rPr>
              <w:t xml:space="preserve"> (signed by </w:t>
            </w: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="003B2F4F">
              <w:rPr>
                <w:rFonts w:asciiTheme="minorHAnsi" w:hAnsiTheme="minorHAnsi"/>
                <w:sz w:val="18"/>
                <w:szCs w:val="18"/>
              </w:rPr>
              <w:t>orrower and LO)</w:t>
            </w:r>
          </w:p>
        </w:tc>
      </w:tr>
      <w:tr w:rsidR="00551D30" w:rsidRPr="00AE40C4" w14:paraId="1F24D351" w14:textId="77777777" w:rsidTr="00123DD1">
        <w:trPr>
          <w:gridAfter w:val="2"/>
          <w:wAfter w:w="557" w:type="dxa"/>
          <w:trHeight w:hRule="exact" w:val="270"/>
          <w:jc w:val="center"/>
        </w:trPr>
        <w:tc>
          <w:tcPr>
            <w:tcW w:w="540" w:type="dxa"/>
            <w:vAlign w:val="bottom"/>
          </w:tcPr>
          <w:p w14:paraId="5C86643A" w14:textId="77777777" w:rsidR="00551D30" w:rsidRPr="00AE40C4" w:rsidRDefault="00551D30" w:rsidP="00551D30">
            <w:pPr>
              <w:pStyle w:val="Checkbox"/>
              <w:rPr>
                <w:rFonts w:asciiTheme="minorHAnsi" w:hAnsiTheme="minorHAnsi"/>
                <w:sz w:val="18"/>
                <w:szCs w:val="18"/>
              </w:rPr>
            </w:pPr>
            <w:r w:rsidRPr="00AE40C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0C4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41E19">
              <w:rPr>
                <w:rFonts w:asciiTheme="minorHAnsi" w:hAnsiTheme="minorHAnsi"/>
                <w:sz w:val="18"/>
                <w:szCs w:val="18"/>
              </w:rPr>
            </w:r>
            <w:r w:rsidR="00041E1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E40C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755" w:type="dxa"/>
            <w:gridSpan w:val="15"/>
            <w:vAlign w:val="bottom"/>
          </w:tcPr>
          <w:p w14:paraId="2ABFE79A" w14:textId="77777777" w:rsidR="00551D30" w:rsidRPr="00AE40C4" w:rsidRDefault="00E66056" w:rsidP="00E66056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AE40C4">
              <w:rPr>
                <w:rStyle w:val="BodyTextChar"/>
                <w:rFonts w:asciiTheme="minorHAnsi" w:hAnsiTheme="minorHAnsi"/>
                <w:sz w:val="18"/>
                <w:szCs w:val="18"/>
              </w:rPr>
              <w:t>Credit</w:t>
            </w:r>
            <w:r>
              <w:rPr>
                <w:rStyle w:val="BodyTextChar"/>
                <w:rFonts w:asciiTheme="minorHAnsi" w:hAnsiTheme="minorHAnsi"/>
                <w:sz w:val="18"/>
                <w:szCs w:val="18"/>
              </w:rPr>
              <w:t xml:space="preserve"> R</w:t>
            </w:r>
            <w:r w:rsidRPr="00AE40C4">
              <w:rPr>
                <w:rStyle w:val="BodyTextChar"/>
                <w:rFonts w:asciiTheme="minorHAnsi" w:hAnsiTheme="minorHAnsi"/>
                <w:sz w:val="18"/>
                <w:szCs w:val="18"/>
              </w:rPr>
              <w:t xml:space="preserve">eport for all </w:t>
            </w:r>
            <w:r>
              <w:rPr>
                <w:rStyle w:val="BodyTextChar"/>
                <w:rFonts w:asciiTheme="minorHAnsi" w:hAnsiTheme="minorHAnsi"/>
                <w:sz w:val="18"/>
                <w:szCs w:val="18"/>
              </w:rPr>
              <w:t>B</w:t>
            </w:r>
            <w:r w:rsidRPr="00AE40C4">
              <w:rPr>
                <w:rStyle w:val="BodyTextChar"/>
                <w:rFonts w:asciiTheme="minorHAnsi" w:hAnsiTheme="minorHAnsi"/>
                <w:sz w:val="18"/>
                <w:szCs w:val="18"/>
              </w:rPr>
              <w:t>orrowers</w:t>
            </w:r>
          </w:p>
        </w:tc>
      </w:tr>
      <w:tr w:rsidR="00551D30" w:rsidRPr="00AE40C4" w14:paraId="642AA0B9" w14:textId="77777777" w:rsidTr="00123DD1">
        <w:trPr>
          <w:gridAfter w:val="2"/>
          <w:wAfter w:w="557" w:type="dxa"/>
          <w:trHeight w:hRule="exact" w:val="270"/>
          <w:jc w:val="center"/>
        </w:trPr>
        <w:tc>
          <w:tcPr>
            <w:tcW w:w="540" w:type="dxa"/>
            <w:vAlign w:val="bottom"/>
          </w:tcPr>
          <w:p w14:paraId="62CB9221" w14:textId="77777777" w:rsidR="00551D30" w:rsidRPr="00AE40C4" w:rsidRDefault="00551D30" w:rsidP="00551D30">
            <w:pPr>
              <w:pStyle w:val="Checkbox"/>
              <w:rPr>
                <w:rFonts w:asciiTheme="minorHAnsi" w:hAnsiTheme="minorHAnsi"/>
                <w:sz w:val="18"/>
                <w:szCs w:val="18"/>
              </w:rPr>
            </w:pPr>
            <w:r w:rsidRPr="00AE40C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0C4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41E19">
              <w:rPr>
                <w:rFonts w:asciiTheme="minorHAnsi" w:hAnsiTheme="minorHAnsi"/>
                <w:sz w:val="18"/>
                <w:szCs w:val="18"/>
              </w:rPr>
            </w:r>
            <w:r w:rsidR="00041E1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E40C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755" w:type="dxa"/>
            <w:gridSpan w:val="15"/>
            <w:vAlign w:val="bottom"/>
          </w:tcPr>
          <w:p w14:paraId="36B1F5AC" w14:textId="77777777" w:rsidR="00551D30" w:rsidRPr="00AE40C4" w:rsidRDefault="00E66056" w:rsidP="00551D30">
            <w:pPr>
              <w:pStyle w:val="BodyText"/>
              <w:rPr>
                <w:rStyle w:val="BodyTextChar"/>
                <w:rFonts w:asciiTheme="minorHAnsi" w:hAnsiTheme="minorHAnsi"/>
                <w:sz w:val="18"/>
                <w:szCs w:val="18"/>
              </w:rPr>
            </w:pPr>
            <w:r>
              <w:rPr>
                <w:rStyle w:val="BodyTextChar"/>
                <w:rFonts w:asciiTheme="minorHAnsi" w:hAnsiTheme="minorHAnsi"/>
                <w:sz w:val="18"/>
                <w:szCs w:val="18"/>
              </w:rPr>
              <w:t>Income Documentation</w:t>
            </w:r>
            <w:r w:rsidR="007037FC">
              <w:rPr>
                <w:rStyle w:val="BodyTextChar"/>
                <w:rFonts w:asciiTheme="minorHAnsi" w:hAnsiTheme="minorHAnsi"/>
                <w:sz w:val="18"/>
                <w:szCs w:val="18"/>
              </w:rPr>
              <w:t xml:space="preserve"> – (See</w:t>
            </w:r>
            <w:r w:rsidR="00402103">
              <w:rPr>
                <w:rStyle w:val="BodyTextChar"/>
                <w:rFonts w:asciiTheme="minorHAnsi" w:hAnsiTheme="minorHAnsi"/>
                <w:sz w:val="18"/>
                <w:szCs w:val="18"/>
              </w:rPr>
              <w:t xml:space="preserve"> guidelines</w:t>
            </w:r>
            <w:r w:rsidR="007037FC">
              <w:rPr>
                <w:rStyle w:val="BodyTextChar"/>
                <w:rFonts w:asciiTheme="minorHAnsi" w:hAnsiTheme="minorHAnsi"/>
                <w:sz w:val="18"/>
                <w:szCs w:val="18"/>
              </w:rPr>
              <w:t xml:space="preserve"> for complete requirements on Salaried, Self-Employed, Rental)</w:t>
            </w:r>
          </w:p>
        </w:tc>
      </w:tr>
      <w:tr w:rsidR="00551D30" w:rsidRPr="00AE40C4" w14:paraId="5A11B899" w14:textId="77777777" w:rsidTr="00123DD1">
        <w:trPr>
          <w:gridAfter w:val="3"/>
          <w:wAfter w:w="592" w:type="dxa"/>
          <w:trHeight w:hRule="exact" w:val="270"/>
          <w:jc w:val="center"/>
        </w:trPr>
        <w:tc>
          <w:tcPr>
            <w:tcW w:w="540" w:type="dxa"/>
            <w:vAlign w:val="bottom"/>
          </w:tcPr>
          <w:p w14:paraId="5264BFDC" w14:textId="77777777" w:rsidR="00551D30" w:rsidRPr="00AE40C4" w:rsidRDefault="00551D30" w:rsidP="00551D30">
            <w:pPr>
              <w:pStyle w:val="Checkbox"/>
              <w:rPr>
                <w:rFonts w:asciiTheme="minorHAnsi" w:hAnsiTheme="minorHAnsi"/>
                <w:sz w:val="18"/>
                <w:szCs w:val="18"/>
              </w:rPr>
            </w:pPr>
            <w:r w:rsidRPr="00AE40C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0C4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41E19">
              <w:rPr>
                <w:rFonts w:asciiTheme="minorHAnsi" w:hAnsiTheme="minorHAnsi"/>
                <w:sz w:val="18"/>
                <w:szCs w:val="18"/>
              </w:rPr>
            </w:r>
            <w:r w:rsidR="00041E1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E40C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720" w:type="dxa"/>
            <w:gridSpan w:val="14"/>
            <w:vAlign w:val="bottom"/>
          </w:tcPr>
          <w:p w14:paraId="7E212EEA" w14:textId="77777777" w:rsidR="003B2F4F" w:rsidRPr="00AE40C4" w:rsidRDefault="00E66056" w:rsidP="00402103">
            <w:pPr>
              <w:pStyle w:val="BodyText"/>
              <w:rPr>
                <w:rStyle w:val="BodyTextChar"/>
                <w:rFonts w:asciiTheme="minorHAnsi" w:hAnsiTheme="minorHAnsi"/>
                <w:sz w:val="18"/>
                <w:szCs w:val="18"/>
              </w:rPr>
            </w:pPr>
            <w:r>
              <w:rPr>
                <w:rStyle w:val="BodyTextChar"/>
                <w:rFonts w:asciiTheme="minorHAnsi" w:hAnsiTheme="minorHAnsi"/>
                <w:sz w:val="18"/>
                <w:szCs w:val="18"/>
              </w:rPr>
              <w:t>Complete Asset Documentation</w:t>
            </w:r>
            <w:r w:rsidR="00F82481">
              <w:rPr>
                <w:rStyle w:val="BodyTextChar"/>
                <w:rFonts w:asciiTheme="minorHAnsi" w:hAnsiTheme="minorHAnsi"/>
                <w:sz w:val="18"/>
                <w:szCs w:val="18"/>
              </w:rPr>
              <w:t xml:space="preserve"> </w:t>
            </w:r>
            <w:r w:rsidR="007037FC">
              <w:rPr>
                <w:rStyle w:val="BodyTextChar"/>
                <w:rFonts w:asciiTheme="minorHAnsi" w:hAnsiTheme="minorHAnsi"/>
                <w:sz w:val="18"/>
                <w:szCs w:val="18"/>
              </w:rPr>
              <w:t>for all a</w:t>
            </w:r>
            <w:r w:rsidR="00651442">
              <w:rPr>
                <w:rStyle w:val="BodyTextChar"/>
                <w:rFonts w:asciiTheme="minorHAnsi" w:hAnsiTheme="minorHAnsi"/>
                <w:sz w:val="18"/>
                <w:szCs w:val="18"/>
              </w:rPr>
              <w:t xml:space="preserve">ssets reflected </w:t>
            </w:r>
            <w:r w:rsidR="008A66FA">
              <w:rPr>
                <w:rStyle w:val="BodyTextChar"/>
                <w:rFonts w:asciiTheme="minorHAnsi" w:hAnsiTheme="minorHAnsi"/>
                <w:sz w:val="18"/>
                <w:szCs w:val="18"/>
              </w:rPr>
              <w:t xml:space="preserve">on </w:t>
            </w:r>
            <w:r w:rsidR="00651442">
              <w:rPr>
                <w:rStyle w:val="BodyTextChar"/>
                <w:rFonts w:asciiTheme="minorHAnsi" w:hAnsiTheme="minorHAnsi"/>
                <w:sz w:val="18"/>
                <w:szCs w:val="18"/>
              </w:rPr>
              <w:t>1003</w:t>
            </w:r>
            <w:r w:rsidR="00F82481">
              <w:rPr>
                <w:rStyle w:val="BodyTextChar"/>
                <w:rFonts w:asciiTheme="minorHAnsi" w:hAnsiTheme="minorHAnsi"/>
                <w:sz w:val="18"/>
                <w:szCs w:val="18"/>
              </w:rPr>
              <w:t xml:space="preserve"> (see guidelines)</w:t>
            </w:r>
          </w:p>
        </w:tc>
      </w:tr>
      <w:tr w:rsidR="00F82481" w:rsidRPr="00AE40C4" w14:paraId="32893844" w14:textId="77777777" w:rsidTr="00123DD1">
        <w:trPr>
          <w:gridAfter w:val="3"/>
          <w:wAfter w:w="592" w:type="dxa"/>
          <w:trHeight w:hRule="exact" w:val="270"/>
          <w:jc w:val="center"/>
        </w:trPr>
        <w:tc>
          <w:tcPr>
            <w:tcW w:w="540" w:type="dxa"/>
            <w:vAlign w:val="bottom"/>
          </w:tcPr>
          <w:p w14:paraId="74E3AD81" w14:textId="77777777" w:rsidR="00F82481" w:rsidRPr="00AE40C4" w:rsidRDefault="00F82481" w:rsidP="00F82481">
            <w:pPr>
              <w:pStyle w:val="Checkbox"/>
              <w:rPr>
                <w:rFonts w:asciiTheme="minorHAnsi" w:hAnsiTheme="minorHAnsi"/>
                <w:sz w:val="18"/>
                <w:szCs w:val="18"/>
              </w:rPr>
            </w:pPr>
            <w:r w:rsidRPr="00E1124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4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41E19">
              <w:rPr>
                <w:rFonts w:asciiTheme="minorHAnsi" w:hAnsiTheme="minorHAnsi"/>
                <w:sz w:val="18"/>
                <w:szCs w:val="18"/>
              </w:rPr>
            </w:r>
            <w:r w:rsidR="00041E1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11245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720" w:type="dxa"/>
            <w:gridSpan w:val="14"/>
            <w:vAlign w:val="bottom"/>
          </w:tcPr>
          <w:p w14:paraId="5D842B97" w14:textId="77777777" w:rsidR="00F82481" w:rsidRPr="00AE40C4" w:rsidRDefault="00F82481" w:rsidP="00F82481">
            <w:pPr>
              <w:pStyle w:val="BodyText"/>
              <w:rPr>
                <w:rStyle w:val="BodyTextChar"/>
                <w:rFonts w:asciiTheme="minorHAnsi" w:hAnsiTheme="minorHAnsi"/>
                <w:sz w:val="18"/>
                <w:szCs w:val="18"/>
              </w:rPr>
            </w:pPr>
            <w:r>
              <w:rPr>
                <w:rStyle w:val="BodyTextChar"/>
                <w:rFonts w:asciiTheme="minorHAnsi" w:hAnsiTheme="minorHAnsi"/>
                <w:sz w:val="18"/>
                <w:szCs w:val="18"/>
              </w:rPr>
              <w:t>Purchase Agreement (if applicable)</w:t>
            </w:r>
          </w:p>
        </w:tc>
      </w:tr>
      <w:tr w:rsidR="00E11245" w:rsidRPr="00AE40C4" w14:paraId="36439ECE" w14:textId="77777777" w:rsidTr="00123DD1">
        <w:trPr>
          <w:gridAfter w:val="3"/>
          <w:wAfter w:w="592" w:type="dxa"/>
          <w:trHeight w:hRule="exact" w:val="270"/>
          <w:jc w:val="center"/>
        </w:trPr>
        <w:tc>
          <w:tcPr>
            <w:tcW w:w="540" w:type="dxa"/>
            <w:vAlign w:val="bottom"/>
          </w:tcPr>
          <w:p w14:paraId="55405E92" w14:textId="77777777" w:rsidR="00E11245" w:rsidRPr="00AE40C4" w:rsidRDefault="00E11245" w:rsidP="00551D30">
            <w:pPr>
              <w:pStyle w:val="Checkbox"/>
              <w:rPr>
                <w:rFonts w:asciiTheme="minorHAnsi" w:hAnsiTheme="minorHAnsi"/>
                <w:sz w:val="18"/>
                <w:szCs w:val="18"/>
              </w:rPr>
            </w:pPr>
            <w:r w:rsidRPr="00E1124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4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41E19">
              <w:rPr>
                <w:rFonts w:asciiTheme="minorHAnsi" w:hAnsiTheme="minorHAnsi"/>
                <w:sz w:val="18"/>
                <w:szCs w:val="18"/>
              </w:rPr>
            </w:r>
            <w:r w:rsidR="00041E1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11245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720" w:type="dxa"/>
            <w:gridSpan w:val="14"/>
            <w:vAlign w:val="bottom"/>
          </w:tcPr>
          <w:p w14:paraId="2178E706" w14:textId="77777777" w:rsidR="00E11245" w:rsidRPr="00AE40C4" w:rsidRDefault="007037FC" w:rsidP="007037FC">
            <w:pPr>
              <w:pStyle w:val="BodyText"/>
              <w:rPr>
                <w:rStyle w:val="BodyTextChar"/>
                <w:rFonts w:asciiTheme="minorHAnsi" w:hAnsiTheme="minorHAnsi"/>
                <w:sz w:val="18"/>
                <w:szCs w:val="18"/>
              </w:rPr>
            </w:pPr>
            <w:r>
              <w:rPr>
                <w:rStyle w:val="BodyTextChar"/>
                <w:rFonts w:asciiTheme="minorHAnsi" w:hAnsiTheme="minorHAnsi"/>
                <w:sz w:val="18"/>
                <w:szCs w:val="18"/>
              </w:rPr>
              <w:t>Closing I</w:t>
            </w:r>
            <w:r w:rsidR="00E11245" w:rsidRPr="00AE40C4">
              <w:rPr>
                <w:rStyle w:val="BodyTextChar"/>
                <w:rFonts w:asciiTheme="minorHAnsi" w:hAnsiTheme="minorHAnsi"/>
                <w:sz w:val="18"/>
                <w:szCs w:val="18"/>
              </w:rPr>
              <w:t>nstructions (if applicable)</w:t>
            </w:r>
          </w:p>
        </w:tc>
      </w:tr>
      <w:tr w:rsidR="007037FC" w:rsidRPr="00AE40C4" w14:paraId="5AA369A5" w14:textId="77777777" w:rsidTr="00123DD1">
        <w:trPr>
          <w:gridAfter w:val="3"/>
          <w:wAfter w:w="592" w:type="dxa"/>
          <w:trHeight w:hRule="exact" w:val="270"/>
          <w:jc w:val="center"/>
        </w:trPr>
        <w:tc>
          <w:tcPr>
            <w:tcW w:w="540" w:type="dxa"/>
            <w:vAlign w:val="bottom"/>
          </w:tcPr>
          <w:p w14:paraId="5B302591" w14:textId="77777777" w:rsidR="007037FC" w:rsidRPr="00AE40C4" w:rsidRDefault="007037FC" w:rsidP="007037FC">
            <w:pPr>
              <w:pStyle w:val="Checkbox"/>
              <w:rPr>
                <w:rFonts w:asciiTheme="minorHAnsi" w:hAnsiTheme="minorHAnsi"/>
                <w:sz w:val="18"/>
                <w:szCs w:val="18"/>
              </w:rPr>
            </w:pPr>
            <w:r w:rsidRPr="00AE40C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0C4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41E19">
              <w:rPr>
                <w:rFonts w:asciiTheme="minorHAnsi" w:hAnsiTheme="minorHAnsi"/>
                <w:sz w:val="18"/>
                <w:szCs w:val="18"/>
              </w:rPr>
            </w:r>
            <w:r w:rsidR="00041E1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E40C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720" w:type="dxa"/>
            <w:gridSpan w:val="14"/>
            <w:vAlign w:val="bottom"/>
          </w:tcPr>
          <w:p w14:paraId="611E189F" w14:textId="77777777" w:rsidR="007037FC" w:rsidRPr="00AE40C4" w:rsidRDefault="007037FC" w:rsidP="007037FC">
            <w:pPr>
              <w:pStyle w:val="BodyText"/>
              <w:rPr>
                <w:rStyle w:val="BodyTextChar"/>
                <w:rFonts w:asciiTheme="minorHAnsi" w:hAnsiTheme="minorHAnsi"/>
                <w:sz w:val="18"/>
                <w:szCs w:val="18"/>
              </w:rPr>
            </w:pPr>
            <w:r>
              <w:rPr>
                <w:rStyle w:val="BodyTextChar"/>
                <w:rFonts w:asciiTheme="minorHAnsi" w:hAnsiTheme="minorHAnsi"/>
                <w:sz w:val="18"/>
                <w:szCs w:val="18"/>
              </w:rPr>
              <w:t>Payoff Demand (if applicable)</w:t>
            </w:r>
          </w:p>
        </w:tc>
      </w:tr>
      <w:tr w:rsidR="00551D30" w:rsidRPr="00AE40C4" w14:paraId="6AC5728E" w14:textId="77777777" w:rsidTr="00123DD1">
        <w:trPr>
          <w:gridAfter w:val="3"/>
          <w:wAfter w:w="592" w:type="dxa"/>
          <w:trHeight w:hRule="exact" w:val="270"/>
          <w:jc w:val="center"/>
        </w:trPr>
        <w:tc>
          <w:tcPr>
            <w:tcW w:w="540" w:type="dxa"/>
            <w:vAlign w:val="bottom"/>
          </w:tcPr>
          <w:p w14:paraId="4A18CFA2" w14:textId="77777777" w:rsidR="00551D30" w:rsidRPr="00AE40C4" w:rsidRDefault="00551D30" w:rsidP="00551D30">
            <w:pPr>
              <w:pStyle w:val="Checkbox"/>
              <w:rPr>
                <w:rFonts w:asciiTheme="minorHAnsi" w:hAnsiTheme="minorHAnsi"/>
                <w:sz w:val="18"/>
                <w:szCs w:val="18"/>
              </w:rPr>
            </w:pPr>
            <w:r w:rsidRPr="00AE40C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0C4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41E19">
              <w:rPr>
                <w:rFonts w:asciiTheme="minorHAnsi" w:hAnsiTheme="minorHAnsi"/>
                <w:sz w:val="18"/>
                <w:szCs w:val="18"/>
              </w:rPr>
            </w:r>
            <w:r w:rsidR="00041E1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E40C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720" w:type="dxa"/>
            <w:gridSpan w:val="14"/>
            <w:vAlign w:val="bottom"/>
          </w:tcPr>
          <w:p w14:paraId="34E25AE2" w14:textId="77777777" w:rsidR="00551D30" w:rsidRPr="00AE40C4" w:rsidRDefault="00551D30" w:rsidP="00551D30">
            <w:pPr>
              <w:pStyle w:val="BodyText"/>
              <w:rPr>
                <w:rStyle w:val="BodyTextChar"/>
                <w:rFonts w:asciiTheme="minorHAnsi" w:hAnsiTheme="minorHAnsi"/>
                <w:sz w:val="18"/>
                <w:szCs w:val="18"/>
              </w:rPr>
            </w:pPr>
            <w:r w:rsidRPr="00AE40C4">
              <w:rPr>
                <w:rStyle w:val="BodyTextChar"/>
                <w:rFonts w:asciiTheme="minorHAnsi" w:hAnsiTheme="minorHAnsi"/>
                <w:sz w:val="18"/>
                <w:szCs w:val="18"/>
              </w:rPr>
              <w:t>Preliminary Title report (24 month chain of title)</w:t>
            </w:r>
          </w:p>
        </w:tc>
      </w:tr>
      <w:tr w:rsidR="00402103" w:rsidRPr="00AE40C4" w14:paraId="3FBA7C7F" w14:textId="77777777" w:rsidTr="00123DD1">
        <w:trPr>
          <w:gridAfter w:val="3"/>
          <w:wAfter w:w="592" w:type="dxa"/>
          <w:trHeight w:hRule="exact" w:val="270"/>
          <w:jc w:val="center"/>
        </w:trPr>
        <w:tc>
          <w:tcPr>
            <w:tcW w:w="540" w:type="dxa"/>
            <w:vAlign w:val="bottom"/>
          </w:tcPr>
          <w:p w14:paraId="33C8A55A" w14:textId="77777777" w:rsidR="00402103" w:rsidRPr="00AE40C4" w:rsidRDefault="00402103" w:rsidP="00551D30">
            <w:pPr>
              <w:pStyle w:val="Checkbox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20" w:type="dxa"/>
            <w:gridSpan w:val="14"/>
            <w:vAlign w:val="bottom"/>
          </w:tcPr>
          <w:p w14:paraId="337C3999" w14:textId="77777777" w:rsidR="00402103" w:rsidRPr="00123DD1" w:rsidRDefault="00402103" w:rsidP="00551D30">
            <w:pPr>
              <w:pStyle w:val="BodyText"/>
              <w:rPr>
                <w:rFonts w:asciiTheme="minorHAnsi" w:hAnsiTheme="minorHAnsi"/>
                <w:i/>
                <w:color w:val="365F91" w:themeColor="accent1" w:themeShade="BF"/>
                <w:sz w:val="10"/>
                <w:szCs w:val="10"/>
                <w:u w:val="single"/>
              </w:rPr>
            </w:pPr>
          </w:p>
        </w:tc>
      </w:tr>
      <w:tr w:rsidR="00551D30" w:rsidRPr="00AE40C4" w14:paraId="19C9EE0F" w14:textId="77777777" w:rsidTr="00123DD1">
        <w:trPr>
          <w:gridAfter w:val="3"/>
          <w:wAfter w:w="592" w:type="dxa"/>
          <w:trHeight w:hRule="exact" w:val="270"/>
          <w:jc w:val="center"/>
        </w:trPr>
        <w:tc>
          <w:tcPr>
            <w:tcW w:w="540" w:type="dxa"/>
            <w:vAlign w:val="bottom"/>
          </w:tcPr>
          <w:p w14:paraId="7046ECC6" w14:textId="77777777" w:rsidR="00551D30" w:rsidRPr="00AE40C4" w:rsidRDefault="00551D30" w:rsidP="00551D30">
            <w:pPr>
              <w:pStyle w:val="Checkbox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20" w:type="dxa"/>
            <w:gridSpan w:val="14"/>
            <w:vAlign w:val="bottom"/>
          </w:tcPr>
          <w:p w14:paraId="6BF6638F" w14:textId="77777777" w:rsidR="00551D30" w:rsidRPr="007037FC" w:rsidRDefault="00551D30" w:rsidP="00551D30">
            <w:pPr>
              <w:pStyle w:val="BodyText"/>
              <w:rPr>
                <w:rFonts w:asciiTheme="minorHAnsi" w:hAnsiTheme="minorHAnsi"/>
                <w:i/>
                <w:sz w:val="18"/>
                <w:szCs w:val="18"/>
                <w:u w:val="single"/>
              </w:rPr>
            </w:pPr>
            <w:r w:rsidRPr="007037FC">
              <w:rPr>
                <w:rFonts w:asciiTheme="minorHAnsi" w:hAnsiTheme="minorHAnsi"/>
                <w:i/>
                <w:sz w:val="18"/>
                <w:szCs w:val="18"/>
                <w:u w:val="single"/>
              </w:rPr>
              <w:t>Other Documents Needed For Review</w:t>
            </w:r>
          </w:p>
          <w:p w14:paraId="66565A0F" w14:textId="77777777" w:rsidR="00551D30" w:rsidRPr="00AE40C4" w:rsidRDefault="00551D30" w:rsidP="00551D30">
            <w:pPr>
              <w:pStyle w:val="BodyText"/>
              <w:rPr>
                <w:rStyle w:val="BodyTextChar"/>
                <w:rFonts w:asciiTheme="minorHAnsi" w:hAnsiTheme="minorHAnsi"/>
                <w:sz w:val="18"/>
                <w:szCs w:val="18"/>
              </w:rPr>
            </w:pPr>
          </w:p>
        </w:tc>
      </w:tr>
      <w:tr w:rsidR="00551D30" w:rsidRPr="00AE40C4" w14:paraId="7E3F6233" w14:textId="77777777" w:rsidTr="00123DD1">
        <w:trPr>
          <w:gridAfter w:val="3"/>
          <w:wAfter w:w="592" w:type="dxa"/>
          <w:trHeight w:hRule="exact" w:val="270"/>
          <w:jc w:val="center"/>
        </w:trPr>
        <w:tc>
          <w:tcPr>
            <w:tcW w:w="540" w:type="dxa"/>
            <w:vAlign w:val="bottom"/>
          </w:tcPr>
          <w:p w14:paraId="72BE6B8B" w14:textId="77777777" w:rsidR="00551D30" w:rsidRPr="00AE40C4" w:rsidRDefault="00551D30" w:rsidP="00551D30">
            <w:pPr>
              <w:pStyle w:val="Checkbox"/>
              <w:rPr>
                <w:rFonts w:asciiTheme="minorHAnsi" w:hAnsiTheme="minorHAnsi"/>
                <w:sz w:val="18"/>
                <w:szCs w:val="18"/>
              </w:rPr>
            </w:pPr>
            <w:r w:rsidRPr="00AE40C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0C4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41E19">
              <w:rPr>
                <w:rFonts w:asciiTheme="minorHAnsi" w:hAnsiTheme="minorHAnsi"/>
                <w:sz w:val="18"/>
                <w:szCs w:val="18"/>
              </w:rPr>
            </w:r>
            <w:r w:rsidR="00041E1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E40C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720" w:type="dxa"/>
            <w:gridSpan w:val="14"/>
            <w:vAlign w:val="bottom"/>
          </w:tcPr>
          <w:p w14:paraId="0E30B93F" w14:textId="77777777" w:rsidR="00551D30" w:rsidRPr="00AE40C4" w:rsidRDefault="00651442" w:rsidP="00551D30">
            <w:pPr>
              <w:pStyle w:val="BodyText"/>
              <w:rPr>
                <w:rStyle w:val="BodyTextChar"/>
                <w:rFonts w:asciiTheme="minorHAnsi" w:hAnsiTheme="minorHAnsi"/>
                <w:sz w:val="18"/>
                <w:szCs w:val="18"/>
              </w:rPr>
            </w:pPr>
            <w:r>
              <w:rPr>
                <w:rStyle w:val="BodyTextChar"/>
                <w:rFonts w:asciiTheme="minorHAnsi" w:hAnsiTheme="minorHAnsi"/>
                <w:sz w:val="18"/>
                <w:szCs w:val="18"/>
              </w:rPr>
              <w:t>Appraisal Report</w:t>
            </w:r>
          </w:p>
        </w:tc>
      </w:tr>
      <w:tr w:rsidR="00551D30" w:rsidRPr="00AE40C4" w14:paraId="540E9A58" w14:textId="77777777" w:rsidTr="008E72E1">
        <w:trPr>
          <w:gridBefore w:val="3"/>
          <w:wBefore w:w="702" w:type="dxa"/>
          <w:trHeight w:hRule="exact" w:val="270"/>
          <w:jc w:val="center"/>
        </w:trPr>
        <w:tc>
          <w:tcPr>
            <w:tcW w:w="358" w:type="dxa"/>
            <w:vAlign w:val="bottom"/>
          </w:tcPr>
          <w:p w14:paraId="60A74732" w14:textId="77777777" w:rsidR="00551D30" w:rsidRPr="00AE40C4" w:rsidRDefault="00551D30" w:rsidP="00551D30">
            <w:pPr>
              <w:pStyle w:val="Checkbox"/>
              <w:rPr>
                <w:rFonts w:asciiTheme="minorHAnsi" w:hAnsiTheme="minorHAnsi"/>
                <w:sz w:val="18"/>
                <w:szCs w:val="18"/>
              </w:rPr>
            </w:pPr>
            <w:r w:rsidRPr="00AE40C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0C4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41E19">
              <w:rPr>
                <w:rFonts w:asciiTheme="minorHAnsi" w:hAnsiTheme="minorHAnsi"/>
                <w:sz w:val="18"/>
                <w:szCs w:val="18"/>
              </w:rPr>
            </w:r>
            <w:r w:rsidR="00041E1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E40C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792" w:type="dxa"/>
            <w:gridSpan w:val="14"/>
            <w:vAlign w:val="bottom"/>
          </w:tcPr>
          <w:p w14:paraId="0C632EFF" w14:textId="77777777" w:rsidR="00551D30" w:rsidRPr="003B2F4F" w:rsidRDefault="003B2F4F" w:rsidP="00551D30">
            <w:pPr>
              <w:pStyle w:val="BodyText"/>
              <w:rPr>
                <w:rStyle w:val="BodyTextChar"/>
                <w:rFonts w:asciiTheme="minorHAnsi" w:hAnsiTheme="minorHAnsi"/>
                <w:sz w:val="18"/>
                <w:szCs w:val="18"/>
              </w:rPr>
            </w:pPr>
            <w:r w:rsidRPr="003B2F4F">
              <w:rPr>
                <w:rStyle w:val="BodyTextChar"/>
                <w:rFonts w:asciiTheme="minorHAnsi" w:hAnsiTheme="minorHAnsi"/>
                <w:sz w:val="18"/>
                <w:szCs w:val="18"/>
              </w:rPr>
              <w:t>1</w:t>
            </w:r>
            <w:r w:rsidRPr="003B2F4F">
              <w:rPr>
                <w:rStyle w:val="BodyTextChar"/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 w:rsidRPr="003B2F4F">
              <w:rPr>
                <w:rStyle w:val="BodyTextChar"/>
                <w:rFonts w:asciiTheme="minorHAnsi" w:hAnsiTheme="minorHAnsi"/>
                <w:sz w:val="18"/>
                <w:szCs w:val="18"/>
              </w:rPr>
              <w:t xml:space="preserve"> generation PDF required</w:t>
            </w:r>
          </w:p>
        </w:tc>
      </w:tr>
      <w:tr w:rsidR="00551D30" w:rsidRPr="00AE40C4" w14:paraId="3D7FE48E" w14:textId="77777777" w:rsidTr="008E72E1">
        <w:trPr>
          <w:gridBefore w:val="3"/>
          <w:wBefore w:w="702" w:type="dxa"/>
          <w:trHeight w:hRule="exact" w:val="270"/>
          <w:jc w:val="center"/>
        </w:trPr>
        <w:tc>
          <w:tcPr>
            <w:tcW w:w="358" w:type="dxa"/>
            <w:vAlign w:val="bottom"/>
          </w:tcPr>
          <w:p w14:paraId="4F43F42A" w14:textId="77777777" w:rsidR="00551D30" w:rsidRPr="00AE40C4" w:rsidRDefault="00551D30" w:rsidP="00551D30">
            <w:pPr>
              <w:pStyle w:val="Checkbox"/>
              <w:rPr>
                <w:rFonts w:asciiTheme="minorHAnsi" w:hAnsiTheme="minorHAnsi"/>
                <w:sz w:val="18"/>
                <w:szCs w:val="18"/>
              </w:rPr>
            </w:pPr>
            <w:r w:rsidRPr="00AE40C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0C4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41E19">
              <w:rPr>
                <w:rFonts w:asciiTheme="minorHAnsi" w:hAnsiTheme="minorHAnsi"/>
                <w:sz w:val="18"/>
                <w:szCs w:val="18"/>
              </w:rPr>
            </w:r>
            <w:r w:rsidR="00041E1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E40C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792" w:type="dxa"/>
            <w:gridSpan w:val="14"/>
            <w:vAlign w:val="bottom"/>
          </w:tcPr>
          <w:p w14:paraId="7CFAD30F" w14:textId="77777777" w:rsidR="00551D30" w:rsidRPr="003B2F4F" w:rsidRDefault="00402103" w:rsidP="00402103">
            <w:pPr>
              <w:pStyle w:val="BodyText"/>
              <w:rPr>
                <w:rStyle w:val="BodyTextChar"/>
                <w:rFonts w:asciiTheme="minorHAnsi" w:hAnsiTheme="minorHAnsi"/>
                <w:sz w:val="18"/>
                <w:szCs w:val="18"/>
              </w:rPr>
            </w:pPr>
            <w:r>
              <w:rPr>
                <w:rStyle w:val="BodyTextChar"/>
                <w:rFonts w:asciiTheme="minorHAnsi" w:hAnsiTheme="minorHAnsi"/>
                <w:sz w:val="18"/>
                <w:szCs w:val="18"/>
              </w:rPr>
              <w:t xml:space="preserve">Third </w:t>
            </w:r>
            <w:r w:rsidR="007037FC">
              <w:rPr>
                <w:rStyle w:val="BodyTextChar"/>
                <w:rFonts w:asciiTheme="minorHAnsi" w:hAnsiTheme="minorHAnsi"/>
                <w:sz w:val="18"/>
                <w:szCs w:val="18"/>
              </w:rPr>
              <w:t xml:space="preserve">party appraisal review product </w:t>
            </w:r>
            <w:r w:rsidRPr="007037FC">
              <w:rPr>
                <w:rStyle w:val="BodyTextChar"/>
                <w:rFonts w:asciiTheme="minorHAnsi" w:hAnsiTheme="minorHAnsi"/>
                <w:b/>
                <w:i/>
                <w:sz w:val="18"/>
                <w:szCs w:val="18"/>
              </w:rPr>
              <w:t>PDA</w:t>
            </w:r>
            <w:r>
              <w:rPr>
                <w:rStyle w:val="BodyTextChar"/>
                <w:rFonts w:asciiTheme="minorHAnsi" w:hAnsiTheme="minorHAnsi"/>
                <w:sz w:val="18"/>
                <w:szCs w:val="18"/>
              </w:rPr>
              <w:t xml:space="preserve"> </w:t>
            </w:r>
            <w:r w:rsidR="007037FC">
              <w:rPr>
                <w:rStyle w:val="BodyTextChar"/>
                <w:rFonts w:asciiTheme="minorHAnsi" w:hAnsiTheme="minorHAnsi"/>
                <w:sz w:val="18"/>
                <w:szCs w:val="18"/>
              </w:rPr>
              <w:t xml:space="preserve">from Old Republic </w:t>
            </w:r>
            <w:r>
              <w:rPr>
                <w:rStyle w:val="BodyTextChar"/>
                <w:rFonts w:asciiTheme="minorHAnsi" w:hAnsiTheme="minorHAnsi"/>
                <w:sz w:val="18"/>
                <w:szCs w:val="18"/>
              </w:rPr>
              <w:t>o</w:t>
            </w:r>
            <w:r w:rsidR="007037FC">
              <w:rPr>
                <w:rStyle w:val="BodyTextChar"/>
                <w:rFonts w:asciiTheme="minorHAnsi" w:hAnsiTheme="minorHAnsi"/>
                <w:sz w:val="18"/>
                <w:szCs w:val="18"/>
              </w:rPr>
              <w:t xml:space="preserve">r </w:t>
            </w:r>
            <w:r w:rsidR="007037FC" w:rsidRPr="007037FC">
              <w:rPr>
                <w:rStyle w:val="BodyTextChar"/>
                <w:rFonts w:asciiTheme="minorHAnsi" w:hAnsiTheme="minorHAnsi"/>
                <w:b/>
                <w:i/>
                <w:sz w:val="18"/>
                <w:szCs w:val="18"/>
              </w:rPr>
              <w:t>CDA</w:t>
            </w:r>
            <w:r w:rsidR="007037FC">
              <w:rPr>
                <w:rStyle w:val="BodyTextChar"/>
                <w:rFonts w:asciiTheme="minorHAnsi" w:hAnsiTheme="minorHAnsi"/>
                <w:sz w:val="18"/>
                <w:szCs w:val="18"/>
              </w:rPr>
              <w:t xml:space="preserve"> from Clear Capital</w:t>
            </w:r>
            <w:r w:rsidR="001525BF">
              <w:rPr>
                <w:rStyle w:val="BodyTextChar"/>
                <w:rFonts w:asciiTheme="minorHAnsi" w:hAnsiTheme="minorHAnsi"/>
                <w:sz w:val="18"/>
                <w:szCs w:val="18"/>
              </w:rPr>
              <w:t xml:space="preserve"> (P</w:t>
            </w:r>
            <w:r w:rsidR="007037FC">
              <w:rPr>
                <w:rStyle w:val="BodyTextChar"/>
                <w:rFonts w:asciiTheme="minorHAnsi" w:hAnsiTheme="minorHAnsi"/>
                <w:sz w:val="18"/>
                <w:szCs w:val="18"/>
              </w:rPr>
              <w:t>rovide with appraisal)</w:t>
            </w:r>
          </w:p>
        </w:tc>
      </w:tr>
      <w:tr w:rsidR="00551D30" w:rsidRPr="00AE40C4" w14:paraId="7771D939" w14:textId="77777777" w:rsidTr="00123DD1">
        <w:trPr>
          <w:gridAfter w:val="3"/>
          <w:wAfter w:w="592" w:type="dxa"/>
          <w:trHeight w:hRule="exact" w:val="80"/>
          <w:jc w:val="center"/>
        </w:trPr>
        <w:tc>
          <w:tcPr>
            <w:tcW w:w="540" w:type="dxa"/>
            <w:vAlign w:val="bottom"/>
          </w:tcPr>
          <w:p w14:paraId="6E6FEA09" w14:textId="77777777" w:rsidR="00551D30" w:rsidRPr="00AE40C4" w:rsidRDefault="00551D30" w:rsidP="00551D30">
            <w:pPr>
              <w:pStyle w:val="Checkbox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20" w:type="dxa"/>
            <w:gridSpan w:val="14"/>
            <w:vAlign w:val="bottom"/>
          </w:tcPr>
          <w:p w14:paraId="56723BED" w14:textId="77777777" w:rsidR="00551D30" w:rsidRPr="00AE40C4" w:rsidRDefault="00551D30" w:rsidP="00551D30">
            <w:pPr>
              <w:pStyle w:val="BodyText"/>
              <w:rPr>
                <w:rStyle w:val="BodyTextChar"/>
                <w:rFonts w:asciiTheme="minorHAnsi" w:hAnsiTheme="minorHAnsi"/>
                <w:sz w:val="18"/>
                <w:szCs w:val="18"/>
              </w:rPr>
            </w:pPr>
          </w:p>
        </w:tc>
      </w:tr>
      <w:tr w:rsidR="00807CEF" w:rsidRPr="00AE40C4" w14:paraId="5A3ADD48" w14:textId="77777777" w:rsidTr="00123DD1">
        <w:trPr>
          <w:gridAfter w:val="3"/>
          <w:wAfter w:w="592" w:type="dxa"/>
          <w:trHeight w:hRule="exact" w:val="270"/>
          <w:jc w:val="center"/>
        </w:trPr>
        <w:tc>
          <w:tcPr>
            <w:tcW w:w="540" w:type="dxa"/>
            <w:vAlign w:val="bottom"/>
          </w:tcPr>
          <w:p w14:paraId="65A74FA6" w14:textId="77777777" w:rsidR="00807CEF" w:rsidRPr="00AE40C4" w:rsidRDefault="00807CEF" w:rsidP="00807CEF">
            <w:pPr>
              <w:pStyle w:val="Checkbox"/>
              <w:rPr>
                <w:rFonts w:asciiTheme="minorHAnsi" w:hAnsiTheme="minorHAnsi"/>
                <w:sz w:val="18"/>
                <w:szCs w:val="18"/>
              </w:rPr>
            </w:pPr>
            <w:r w:rsidRPr="00AE40C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0C4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41E19">
              <w:rPr>
                <w:rFonts w:asciiTheme="minorHAnsi" w:hAnsiTheme="minorHAnsi"/>
                <w:sz w:val="18"/>
                <w:szCs w:val="18"/>
              </w:rPr>
            </w:r>
            <w:r w:rsidR="00041E1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E40C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720" w:type="dxa"/>
            <w:gridSpan w:val="14"/>
            <w:vAlign w:val="bottom"/>
          </w:tcPr>
          <w:p w14:paraId="5EA77B87" w14:textId="77777777" w:rsidR="00807CEF" w:rsidRPr="00657E5F" w:rsidRDefault="000C56CB" w:rsidP="00807CEF">
            <w:pPr>
              <w:pStyle w:val="BodyText"/>
              <w:rPr>
                <w:rStyle w:val="BodyTextChar"/>
                <w:rFonts w:asciiTheme="minorHAnsi" w:hAnsiTheme="minorHAnsi"/>
                <w:sz w:val="18"/>
                <w:szCs w:val="18"/>
              </w:rPr>
            </w:pPr>
            <w:r>
              <w:rPr>
                <w:rStyle w:val="BodyTextChar"/>
                <w:rFonts w:asciiTheme="minorHAnsi" w:hAnsiTheme="minorHAnsi"/>
                <w:sz w:val="18"/>
                <w:szCs w:val="18"/>
              </w:rPr>
              <w:t>Explanation /</w:t>
            </w:r>
            <w:r w:rsidR="00807CEF">
              <w:rPr>
                <w:rStyle w:val="BodyTextChar"/>
                <w:rFonts w:asciiTheme="minorHAnsi" w:hAnsiTheme="minorHAnsi"/>
                <w:sz w:val="18"/>
                <w:szCs w:val="18"/>
              </w:rPr>
              <w:t xml:space="preserve"> do</w:t>
            </w:r>
            <w:r>
              <w:rPr>
                <w:rStyle w:val="BodyTextChar"/>
                <w:rFonts w:asciiTheme="minorHAnsi" w:hAnsiTheme="minorHAnsi"/>
                <w:sz w:val="18"/>
                <w:szCs w:val="18"/>
              </w:rPr>
              <w:t>cumentation of</w:t>
            </w:r>
            <w:r w:rsidR="00807CEF">
              <w:rPr>
                <w:rStyle w:val="BodyTextChar"/>
                <w:rFonts w:asciiTheme="minorHAnsi" w:hAnsiTheme="minorHAnsi"/>
                <w:sz w:val="18"/>
                <w:szCs w:val="18"/>
              </w:rPr>
              <w:t xml:space="preserve"> any large deposits</w:t>
            </w:r>
          </w:p>
        </w:tc>
      </w:tr>
      <w:tr w:rsidR="00551D30" w:rsidRPr="00AE40C4" w14:paraId="6BAFD3C0" w14:textId="77777777" w:rsidTr="00123DD1">
        <w:trPr>
          <w:gridAfter w:val="3"/>
          <w:wAfter w:w="592" w:type="dxa"/>
          <w:trHeight w:hRule="exact" w:val="270"/>
          <w:jc w:val="center"/>
        </w:trPr>
        <w:tc>
          <w:tcPr>
            <w:tcW w:w="540" w:type="dxa"/>
            <w:vAlign w:val="bottom"/>
          </w:tcPr>
          <w:p w14:paraId="1F47FAEF" w14:textId="77777777" w:rsidR="00551D30" w:rsidRPr="00AE40C4" w:rsidRDefault="00551D30" w:rsidP="00551D30">
            <w:pPr>
              <w:pStyle w:val="Checkbox"/>
              <w:rPr>
                <w:rFonts w:asciiTheme="minorHAnsi" w:hAnsiTheme="minorHAnsi"/>
                <w:sz w:val="18"/>
                <w:szCs w:val="18"/>
              </w:rPr>
            </w:pPr>
            <w:r w:rsidRPr="00AE40C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0C4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41E19">
              <w:rPr>
                <w:rFonts w:asciiTheme="minorHAnsi" w:hAnsiTheme="minorHAnsi"/>
                <w:sz w:val="18"/>
                <w:szCs w:val="18"/>
              </w:rPr>
            </w:r>
            <w:r w:rsidR="00041E1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E40C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720" w:type="dxa"/>
            <w:gridSpan w:val="14"/>
            <w:vAlign w:val="bottom"/>
          </w:tcPr>
          <w:p w14:paraId="27726C41" w14:textId="77777777" w:rsidR="00123DD1" w:rsidRPr="00123DD1" w:rsidRDefault="00551D30" w:rsidP="00123DD1">
            <w:pPr>
              <w:pStyle w:val="Checkbox"/>
              <w:rPr>
                <w:rFonts w:asciiTheme="minorHAnsi" w:hAnsiTheme="minorHAnsi"/>
                <w:sz w:val="18"/>
                <w:szCs w:val="18"/>
              </w:rPr>
            </w:pPr>
            <w:r w:rsidRPr="00AE40C4">
              <w:rPr>
                <w:rStyle w:val="BodyTextChar"/>
                <w:rFonts w:asciiTheme="minorHAnsi" w:hAnsiTheme="minorHAnsi"/>
                <w:sz w:val="18"/>
                <w:szCs w:val="18"/>
              </w:rPr>
              <w:t xml:space="preserve">LOE for </w:t>
            </w:r>
            <w:r w:rsidR="00807CEF">
              <w:rPr>
                <w:rStyle w:val="BodyTextChar"/>
                <w:rFonts w:asciiTheme="minorHAnsi" w:hAnsiTheme="minorHAnsi"/>
                <w:sz w:val="18"/>
                <w:szCs w:val="18"/>
              </w:rPr>
              <w:t xml:space="preserve">any </w:t>
            </w:r>
            <w:r w:rsidRPr="00AE40C4">
              <w:rPr>
                <w:rStyle w:val="BodyTextChar"/>
                <w:rFonts w:asciiTheme="minorHAnsi" w:hAnsiTheme="minorHAnsi"/>
                <w:sz w:val="18"/>
                <w:szCs w:val="18"/>
              </w:rPr>
              <w:t xml:space="preserve">derogatory credit, employment gaps or </w:t>
            </w:r>
            <w:r w:rsidR="00807CEF">
              <w:rPr>
                <w:rStyle w:val="BodyTextChar"/>
                <w:rFonts w:asciiTheme="minorHAnsi" w:hAnsiTheme="minorHAnsi"/>
                <w:sz w:val="18"/>
                <w:szCs w:val="18"/>
              </w:rPr>
              <w:t>omitted debts &amp;</w:t>
            </w:r>
            <w:r w:rsidR="00123DD1">
              <w:rPr>
                <w:rStyle w:val="BodyTextChar"/>
                <w:rFonts w:asciiTheme="minorHAnsi" w:hAnsiTheme="minorHAnsi"/>
                <w:sz w:val="18"/>
                <w:szCs w:val="18"/>
              </w:rPr>
              <w:t xml:space="preserve"> Inquiry letters within 90 days</w:t>
            </w:r>
          </w:p>
        </w:tc>
      </w:tr>
      <w:tr w:rsidR="00807CEF" w:rsidRPr="00AE40C4" w14:paraId="13A1FD6C" w14:textId="77777777" w:rsidTr="00123DD1">
        <w:trPr>
          <w:gridAfter w:val="3"/>
          <w:wAfter w:w="592" w:type="dxa"/>
          <w:trHeight w:hRule="exact" w:val="270"/>
          <w:jc w:val="center"/>
        </w:trPr>
        <w:tc>
          <w:tcPr>
            <w:tcW w:w="540" w:type="dxa"/>
            <w:vAlign w:val="bottom"/>
          </w:tcPr>
          <w:p w14:paraId="535B5A4B" w14:textId="77777777" w:rsidR="00807CEF" w:rsidRPr="00AE40C4" w:rsidRDefault="00807CEF" w:rsidP="00807CEF">
            <w:pPr>
              <w:pStyle w:val="Checkbox"/>
              <w:rPr>
                <w:rFonts w:asciiTheme="minorHAnsi" w:hAnsiTheme="minorHAnsi"/>
                <w:sz w:val="18"/>
                <w:szCs w:val="18"/>
              </w:rPr>
            </w:pPr>
            <w:r w:rsidRPr="00AE40C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0C4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41E19">
              <w:rPr>
                <w:rFonts w:asciiTheme="minorHAnsi" w:hAnsiTheme="minorHAnsi"/>
                <w:sz w:val="18"/>
                <w:szCs w:val="18"/>
              </w:rPr>
            </w:r>
            <w:r w:rsidR="00041E1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E40C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720" w:type="dxa"/>
            <w:gridSpan w:val="14"/>
            <w:vAlign w:val="bottom"/>
          </w:tcPr>
          <w:p w14:paraId="72A3DEA9" w14:textId="77777777" w:rsidR="00807CEF" w:rsidRPr="00657E5F" w:rsidRDefault="000C56CB" w:rsidP="00807CEF">
            <w:pPr>
              <w:pStyle w:val="BodyText"/>
              <w:rPr>
                <w:rStyle w:val="BodyTextChar"/>
                <w:rFonts w:asciiTheme="minorHAnsi" w:hAnsiTheme="minorHAnsi"/>
                <w:sz w:val="18"/>
                <w:szCs w:val="18"/>
              </w:rPr>
            </w:pPr>
            <w:r>
              <w:rPr>
                <w:rStyle w:val="BodyTextChar"/>
                <w:rFonts w:asciiTheme="minorHAnsi" w:hAnsiTheme="minorHAnsi"/>
                <w:sz w:val="18"/>
                <w:szCs w:val="18"/>
              </w:rPr>
              <w:t>IRS Transcripts (per guidelines)</w:t>
            </w:r>
          </w:p>
        </w:tc>
      </w:tr>
      <w:tr w:rsidR="007037FC" w:rsidRPr="00AE40C4" w14:paraId="2D3271B6" w14:textId="77777777" w:rsidTr="00123DD1">
        <w:trPr>
          <w:gridAfter w:val="3"/>
          <w:wAfter w:w="592" w:type="dxa"/>
          <w:trHeight w:hRule="exact" w:val="261"/>
          <w:jc w:val="center"/>
        </w:trPr>
        <w:tc>
          <w:tcPr>
            <w:tcW w:w="540" w:type="dxa"/>
            <w:vAlign w:val="bottom"/>
          </w:tcPr>
          <w:p w14:paraId="4883CDCF" w14:textId="77777777" w:rsidR="007037FC" w:rsidRPr="00AE40C4" w:rsidRDefault="007037FC" w:rsidP="007037FC">
            <w:pPr>
              <w:pStyle w:val="Checkbox"/>
              <w:rPr>
                <w:rFonts w:asciiTheme="minorHAnsi" w:hAnsiTheme="minorHAnsi"/>
                <w:sz w:val="18"/>
                <w:szCs w:val="18"/>
              </w:rPr>
            </w:pPr>
            <w:r w:rsidRPr="00AE40C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0C4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41E19">
              <w:rPr>
                <w:rFonts w:asciiTheme="minorHAnsi" w:hAnsiTheme="minorHAnsi"/>
                <w:sz w:val="18"/>
                <w:szCs w:val="18"/>
              </w:rPr>
            </w:r>
            <w:r w:rsidR="00041E1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E40C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720" w:type="dxa"/>
            <w:gridSpan w:val="14"/>
            <w:vAlign w:val="bottom"/>
          </w:tcPr>
          <w:p w14:paraId="037B532C" w14:textId="77777777" w:rsidR="007037FC" w:rsidRPr="00AE40C4" w:rsidRDefault="007037FC" w:rsidP="007037FC">
            <w:pPr>
              <w:pStyle w:val="BodyText"/>
              <w:rPr>
                <w:rStyle w:val="BodyTextChar"/>
                <w:rFonts w:asciiTheme="minorHAnsi" w:hAnsiTheme="minorHAnsi"/>
                <w:sz w:val="18"/>
                <w:szCs w:val="18"/>
              </w:rPr>
            </w:pPr>
            <w:r>
              <w:rPr>
                <w:rStyle w:val="BodyTextChar"/>
                <w:rFonts w:asciiTheme="minorHAnsi" w:hAnsiTheme="minorHAnsi"/>
                <w:sz w:val="18"/>
                <w:szCs w:val="18"/>
              </w:rPr>
              <w:t>Current year profit and loss and balance sheet for all self-employed businesses present on 1040s</w:t>
            </w:r>
          </w:p>
        </w:tc>
      </w:tr>
      <w:tr w:rsidR="00A8614C" w:rsidRPr="00AE40C4" w14:paraId="5FDC85E1" w14:textId="77777777" w:rsidTr="00123DD1">
        <w:trPr>
          <w:gridAfter w:val="3"/>
          <w:wAfter w:w="592" w:type="dxa"/>
          <w:trHeight w:hRule="exact" w:val="261"/>
          <w:jc w:val="center"/>
        </w:trPr>
        <w:tc>
          <w:tcPr>
            <w:tcW w:w="540" w:type="dxa"/>
            <w:vAlign w:val="bottom"/>
          </w:tcPr>
          <w:p w14:paraId="03412BD6" w14:textId="77777777" w:rsidR="00A8614C" w:rsidRPr="00AE40C4" w:rsidRDefault="00A8614C" w:rsidP="00A8614C">
            <w:pPr>
              <w:pStyle w:val="Checkbox"/>
              <w:rPr>
                <w:rFonts w:asciiTheme="minorHAnsi" w:hAnsiTheme="minorHAnsi"/>
                <w:sz w:val="18"/>
                <w:szCs w:val="18"/>
              </w:rPr>
            </w:pPr>
            <w:r w:rsidRPr="00AE40C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0C4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41E19">
              <w:rPr>
                <w:rFonts w:asciiTheme="minorHAnsi" w:hAnsiTheme="minorHAnsi"/>
                <w:sz w:val="18"/>
                <w:szCs w:val="18"/>
              </w:rPr>
            </w:r>
            <w:r w:rsidR="00041E1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E40C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720" w:type="dxa"/>
            <w:gridSpan w:val="14"/>
            <w:vAlign w:val="bottom"/>
          </w:tcPr>
          <w:p w14:paraId="763B669D" w14:textId="77777777" w:rsidR="00A8614C" w:rsidRPr="00657E5F" w:rsidRDefault="007037FC" w:rsidP="00A8614C">
            <w:pPr>
              <w:pStyle w:val="BodyText"/>
              <w:rPr>
                <w:rStyle w:val="BodyTextChar"/>
                <w:rFonts w:asciiTheme="minorHAnsi" w:hAnsiTheme="minorHAnsi"/>
                <w:sz w:val="18"/>
                <w:szCs w:val="18"/>
              </w:rPr>
            </w:pPr>
            <w:r>
              <w:rPr>
                <w:rStyle w:val="BodyTextChar"/>
                <w:rFonts w:asciiTheme="minorHAnsi" w:hAnsiTheme="minorHAnsi"/>
                <w:sz w:val="18"/>
                <w:szCs w:val="18"/>
              </w:rPr>
              <w:t xml:space="preserve">Lender </w:t>
            </w:r>
            <w:r w:rsidR="001525BF">
              <w:rPr>
                <w:rStyle w:val="BodyTextChar"/>
                <w:rFonts w:asciiTheme="minorHAnsi" w:hAnsiTheme="minorHAnsi"/>
                <w:sz w:val="18"/>
                <w:szCs w:val="18"/>
              </w:rPr>
              <w:t>income calculation w</w:t>
            </w:r>
            <w:r w:rsidR="00A8614C">
              <w:rPr>
                <w:rStyle w:val="BodyTextChar"/>
                <w:rFonts w:asciiTheme="minorHAnsi" w:hAnsiTheme="minorHAnsi"/>
                <w:sz w:val="18"/>
                <w:szCs w:val="18"/>
              </w:rPr>
              <w:t>orksheet</w:t>
            </w:r>
          </w:p>
        </w:tc>
      </w:tr>
      <w:tr w:rsidR="00807CEF" w:rsidRPr="00AE40C4" w14:paraId="6FF5FA8C" w14:textId="77777777" w:rsidTr="00123DD1">
        <w:trPr>
          <w:gridAfter w:val="3"/>
          <w:wAfter w:w="592" w:type="dxa"/>
          <w:trHeight w:hRule="exact" w:val="261"/>
          <w:jc w:val="center"/>
        </w:trPr>
        <w:tc>
          <w:tcPr>
            <w:tcW w:w="540" w:type="dxa"/>
            <w:vAlign w:val="bottom"/>
          </w:tcPr>
          <w:p w14:paraId="2A08E86C" w14:textId="77777777" w:rsidR="00807CEF" w:rsidRPr="00AE40C4" w:rsidRDefault="00807CEF" w:rsidP="00807CEF">
            <w:pPr>
              <w:pStyle w:val="Checkbox"/>
              <w:rPr>
                <w:rFonts w:asciiTheme="minorHAnsi" w:hAnsiTheme="minorHAnsi"/>
                <w:sz w:val="18"/>
                <w:szCs w:val="18"/>
              </w:rPr>
            </w:pPr>
            <w:r w:rsidRPr="00AE40C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0C4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41E19">
              <w:rPr>
                <w:rFonts w:asciiTheme="minorHAnsi" w:hAnsiTheme="minorHAnsi"/>
                <w:sz w:val="18"/>
                <w:szCs w:val="18"/>
              </w:rPr>
            </w:r>
            <w:r w:rsidR="00041E1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E40C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720" w:type="dxa"/>
            <w:gridSpan w:val="14"/>
            <w:vAlign w:val="bottom"/>
          </w:tcPr>
          <w:p w14:paraId="32C94F5A" w14:textId="77777777" w:rsidR="00807CEF" w:rsidRPr="00AE40C4" w:rsidRDefault="00807CEF" w:rsidP="00807CEF">
            <w:pPr>
              <w:pStyle w:val="BodyText"/>
              <w:rPr>
                <w:rStyle w:val="BodyTextChar"/>
                <w:rFonts w:asciiTheme="minorHAnsi" w:hAnsiTheme="minorHAnsi"/>
                <w:sz w:val="18"/>
                <w:szCs w:val="18"/>
              </w:rPr>
            </w:pPr>
            <w:r>
              <w:rPr>
                <w:rStyle w:val="BodyTextChar"/>
                <w:rFonts w:asciiTheme="minorHAnsi" w:hAnsiTheme="minorHAnsi"/>
                <w:sz w:val="18"/>
                <w:szCs w:val="18"/>
              </w:rPr>
              <w:t xml:space="preserve">Condo Requirements (refer to FNMA questionnaire </w:t>
            </w:r>
            <w:r w:rsidRPr="000C323C">
              <w:rPr>
                <w:rFonts w:asciiTheme="minorHAnsi" w:hAnsiTheme="minorHAnsi" w:cs="Arial"/>
                <w:color w:val="4F81BD" w:themeColor="accent1"/>
                <w:sz w:val="18"/>
                <w:szCs w:val="18"/>
                <w:u w:val="single"/>
                <w:shd w:val="clear" w:color="auto" w:fill="FFFFFF"/>
              </w:rPr>
              <w:t>https://www.fanniemae.com/content/guide_form/1076.pdf</w:t>
            </w:r>
            <w:r w:rsidRPr="000C323C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)</w:t>
            </w:r>
            <w:r w:rsidRPr="000C323C">
              <w:rPr>
                <w:rStyle w:val="BodyTextChar"/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807CEF" w:rsidRPr="00AE40C4" w14:paraId="71C08A76" w14:textId="77777777" w:rsidTr="00657E5F">
        <w:trPr>
          <w:gridBefore w:val="2"/>
          <w:wBefore w:w="612" w:type="dxa"/>
          <w:trHeight w:hRule="exact" w:val="270"/>
          <w:jc w:val="center"/>
        </w:trPr>
        <w:tc>
          <w:tcPr>
            <w:tcW w:w="448" w:type="dxa"/>
            <w:gridSpan w:val="2"/>
            <w:vAlign w:val="bottom"/>
          </w:tcPr>
          <w:p w14:paraId="4A99B84E" w14:textId="77777777" w:rsidR="00807CEF" w:rsidRPr="00AE40C4" w:rsidRDefault="00807CEF" w:rsidP="00807CEF">
            <w:pPr>
              <w:pStyle w:val="Checkbox"/>
              <w:rPr>
                <w:rFonts w:asciiTheme="minorHAnsi" w:hAnsiTheme="minorHAnsi"/>
                <w:sz w:val="18"/>
                <w:szCs w:val="18"/>
              </w:rPr>
            </w:pPr>
            <w:r w:rsidRPr="00AE40C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0C4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41E19">
              <w:rPr>
                <w:rFonts w:asciiTheme="minorHAnsi" w:hAnsiTheme="minorHAnsi"/>
                <w:sz w:val="18"/>
                <w:szCs w:val="18"/>
              </w:rPr>
            </w:r>
            <w:r w:rsidR="00041E1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E40C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792" w:type="dxa"/>
            <w:gridSpan w:val="14"/>
            <w:vAlign w:val="bottom"/>
          </w:tcPr>
          <w:p w14:paraId="06407476" w14:textId="77777777" w:rsidR="00807CEF" w:rsidRPr="00657E5F" w:rsidRDefault="00807CEF" w:rsidP="00807CEF">
            <w:pPr>
              <w:pStyle w:val="BodyText"/>
              <w:rPr>
                <w:rStyle w:val="BodyTextChar"/>
                <w:rFonts w:asciiTheme="minorHAnsi" w:hAnsiTheme="minorHAnsi"/>
                <w:sz w:val="18"/>
                <w:szCs w:val="18"/>
              </w:rPr>
            </w:pPr>
            <w:r>
              <w:rPr>
                <w:rStyle w:val="BodyTextChar"/>
                <w:rFonts w:asciiTheme="minorHAnsi" w:hAnsiTheme="minorHAnsi"/>
                <w:sz w:val="18"/>
                <w:szCs w:val="18"/>
              </w:rPr>
              <w:t xml:space="preserve">Limited Review – HOA cert., proof of adequate Insurance </w:t>
            </w:r>
          </w:p>
        </w:tc>
      </w:tr>
      <w:tr w:rsidR="00807CEF" w:rsidRPr="00AE40C4" w14:paraId="07D4B659" w14:textId="77777777" w:rsidTr="00657E5F">
        <w:trPr>
          <w:gridBefore w:val="2"/>
          <w:wBefore w:w="612" w:type="dxa"/>
          <w:trHeight w:hRule="exact" w:val="270"/>
          <w:jc w:val="center"/>
        </w:trPr>
        <w:tc>
          <w:tcPr>
            <w:tcW w:w="448" w:type="dxa"/>
            <w:gridSpan w:val="2"/>
            <w:vAlign w:val="bottom"/>
          </w:tcPr>
          <w:p w14:paraId="028CC888" w14:textId="77777777" w:rsidR="00807CEF" w:rsidRPr="00AE40C4" w:rsidRDefault="00807CEF" w:rsidP="00807CEF">
            <w:pPr>
              <w:pStyle w:val="Checkbox"/>
              <w:rPr>
                <w:rFonts w:asciiTheme="minorHAnsi" w:hAnsiTheme="minorHAnsi"/>
                <w:sz w:val="18"/>
                <w:szCs w:val="18"/>
              </w:rPr>
            </w:pPr>
            <w:r w:rsidRPr="00AE40C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0C4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41E19">
              <w:rPr>
                <w:rFonts w:asciiTheme="minorHAnsi" w:hAnsiTheme="minorHAnsi"/>
                <w:sz w:val="18"/>
                <w:szCs w:val="18"/>
              </w:rPr>
            </w:r>
            <w:r w:rsidR="00041E1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E40C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792" w:type="dxa"/>
            <w:gridSpan w:val="14"/>
            <w:vAlign w:val="bottom"/>
          </w:tcPr>
          <w:p w14:paraId="6DF5C007" w14:textId="77777777" w:rsidR="00807CEF" w:rsidRPr="00657E5F" w:rsidRDefault="00807CEF" w:rsidP="00807CEF">
            <w:pPr>
              <w:pStyle w:val="BodyText"/>
              <w:rPr>
                <w:rStyle w:val="BodyTextChar"/>
                <w:rFonts w:asciiTheme="minorHAnsi" w:hAnsiTheme="minorHAnsi"/>
                <w:sz w:val="18"/>
                <w:szCs w:val="18"/>
              </w:rPr>
            </w:pPr>
            <w:r>
              <w:rPr>
                <w:rStyle w:val="BodyTextChar"/>
                <w:rFonts w:asciiTheme="minorHAnsi" w:hAnsiTheme="minorHAnsi"/>
                <w:sz w:val="18"/>
                <w:szCs w:val="18"/>
              </w:rPr>
              <w:t>Full review – HOA cert., Budget, CC&amp;Rs, Proof of adequate Insurance</w:t>
            </w:r>
          </w:p>
        </w:tc>
      </w:tr>
      <w:tr w:rsidR="00807CEF" w:rsidRPr="00AE40C4" w14:paraId="454D2D07" w14:textId="77777777" w:rsidTr="00657E5F">
        <w:trPr>
          <w:gridBefore w:val="2"/>
          <w:wBefore w:w="612" w:type="dxa"/>
          <w:trHeight w:hRule="exact" w:val="270"/>
          <w:jc w:val="center"/>
        </w:trPr>
        <w:tc>
          <w:tcPr>
            <w:tcW w:w="448" w:type="dxa"/>
            <w:gridSpan w:val="2"/>
            <w:vAlign w:val="bottom"/>
          </w:tcPr>
          <w:p w14:paraId="06642ACF" w14:textId="77777777" w:rsidR="00807CEF" w:rsidRPr="00AE40C4" w:rsidRDefault="00807CEF" w:rsidP="00807CEF">
            <w:pPr>
              <w:pStyle w:val="Checkbox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92" w:type="dxa"/>
            <w:gridSpan w:val="14"/>
            <w:vAlign w:val="bottom"/>
          </w:tcPr>
          <w:p w14:paraId="4BCAFCB3" w14:textId="77777777" w:rsidR="00807CEF" w:rsidRDefault="00807CEF" w:rsidP="00807CEF">
            <w:pPr>
              <w:pStyle w:val="BodyText"/>
              <w:rPr>
                <w:rStyle w:val="BodyTextChar"/>
                <w:rFonts w:asciiTheme="minorHAnsi" w:hAnsiTheme="minorHAnsi"/>
                <w:sz w:val="18"/>
                <w:szCs w:val="18"/>
              </w:rPr>
            </w:pPr>
          </w:p>
        </w:tc>
      </w:tr>
      <w:tr w:rsidR="00807CEF" w:rsidRPr="00AE40C4" w14:paraId="42FD47E6" w14:textId="77777777" w:rsidTr="00123DD1">
        <w:trPr>
          <w:gridAfter w:val="3"/>
          <w:wAfter w:w="592" w:type="dxa"/>
          <w:trHeight w:hRule="exact" w:val="270"/>
          <w:jc w:val="center"/>
        </w:trPr>
        <w:tc>
          <w:tcPr>
            <w:tcW w:w="540" w:type="dxa"/>
            <w:vAlign w:val="bottom"/>
          </w:tcPr>
          <w:p w14:paraId="3CC542C1" w14:textId="77777777" w:rsidR="00807CEF" w:rsidRPr="00AE40C4" w:rsidRDefault="00807CEF" w:rsidP="00807CEF">
            <w:pPr>
              <w:pStyle w:val="Checkbox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20" w:type="dxa"/>
            <w:gridSpan w:val="14"/>
            <w:vAlign w:val="bottom"/>
          </w:tcPr>
          <w:p w14:paraId="769EBE73" w14:textId="77777777" w:rsidR="00807CEF" w:rsidRPr="00AE40C4" w:rsidRDefault="00807CEF" w:rsidP="00807CEF">
            <w:pPr>
              <w:pStyle w:val="BodyText"/>
              <w:rPr>
                <w:rStyle w:val="BodyTextChar"/>
                <w:rFonts w:asciiTheme="minorHAnsi" w:hAnsiTheme="minorHAnsi"/>
                <w:sz w:val="18"/>
                <w:szCs w:val="18"/>
              </w:rPr>
            </w:pPr>
            <w:r w:rsidRPr="007037FC">
              <w:rPr>
                <w:rFonts w:asciiTheme="minorHAnsi" w:hAnsiTheme="minorHAnsi"/>
                <w:i/>
                <w:sz w:val="18"/>
                <w:szCs w:val="18"/>
                <w:u w:val="single"/>
              </w:rPr>
              <w:t>Credit Related Pre-Purchase Closing Documents</w:t>
            </w:r>
          </w:p>
        </w:tc>
      </w:tr>
      <w:tr w:rsidR="00807CEF" w:rsidRPr="00AE40C4" w14:paraId="07A6314E" w14:textId="77777777" w:rsidTr="00123DD1">
        <w:trPr>
          <w:gridAfter w:val="3"/>
          <w:wAfter w:w="592" w:type="dxa"/>
          <w:trHeight w:hRule="exact" w:val="270"/>
          <w:jc w:val="center"/>
        </w:trPr>
        <w:tc>
          <w:tcPr>
            <w:tcW w:w="540" w:type="dxa"/>
            <w:vAlign w:val="bottom"/>
          </w:tcPr>
          <w:p w14:paraId="09BC21CB" w14:textId="77777777" w:rsidR="00807CEF" w:rsidRPr="00AE40C4" w:rsidRDefault="00807CEF" w:rsidP="00807CEF">
            <w:pPr>
              <w:pStyle w:val="Checkbox"/>
              <w:rPr>
                <w:rFonts w:asciiTheme="minorHAnsi" w:hAnsiTheme="minorHAnsi"/>
                <w:sz w:val="18"/>
                <w:szCs w:val="18"/>
              </w:rPr>
            </w:pPr>
            <w:r w:rsidRPr="00AE40C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0C4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41E19">
              <w:rPr>
                <w:rFonts w:asciiTheme="minorHAnsi" w:hAnsiTheme="minorHAnsi"/>
                <w:sz w:val="18"/>
                <w:szCs w:val="18"/>
              </w:rPr>
            </w:r>
            <w:r w:rsidR="00041E1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E40C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720" w:type="dxa"/>
            <w:gridSpan w:val="14"/>
            <w:vAlign w:val="bottom"/>
          </w:tcPr>
          <w:p w14:paraId="1169170E" w14:textId="77777777" w:rsidR="00807CEF" w:rsidRPr="00AE40C4" w:rsidRDefault="00807CEF" w:rsidP="00807CEF">
            <w:pPr>
              <w:pStyle w:val="BodyText"/>
              <w:rPr>
                <w:rStyle w:val="BodyTextChar"/>
                <w:rFonts w:asciiTheme="minorHAnsi" w:hAnsiTheme="minorHAnsi"/>
                <w:sz w:val="18"/>
                <w:szCs w:val="18"/>
              </w:rPr>
            </w:pPr>
            <w:r w:rsidRPr="00AE40C4">
              <w:rPr>
                <w:rStyle w:val="BodyTextChar"/>
                <w:rFonts w:asciiTheme="minorHAnsi" w:hAnsiTheme="minorHAnsi"/>
                <w:sz w:val="18"/>
                <w:szCs w:val="18"/>
              </w:rPr>
              <w:t>Proof all mortgages paid current through fund month</w:t>
            </w:r>
          </w:p>
        </w:tc>
      </w:tr>
      <w:tr w:rsidR="00807CEF" w:rsidRPr="00AE40C4" w14:paraId="53C53BC5" w14:textId="77777777" w:rsidTr="00123DD1">
        <w:trPr>
          <w:gridAfter w:val="3"/>
          <w:wAfter w:w="592" w:type="dxa"/>
          <w:trHeight w:hRule="exact" w:val="270"/>
          <w:jc w:val="center"/>
        </w:trPr>
        <w:tc>
          <w:tcPr>
            <w:tcW w:w="540" w:type="dxa"/>
            <w:vAlign w:val="bottom"/>
          </w:tcPr>
          <w:p w14:paraId="0DBE402D" w14:textId="77777777" w:rsidR="00807CEF" w:rsidRPr="00AE40C4" w:rsidRDefault="00807CEF" w:rsidP="00807CEF">
            <w:pPr>
              <w:pStyle w:val="Checkbox"/>
              <w:rPr>
                <w:rFonts w:asciiTheme="minorHAnsi" w:hAnsiTheme="minorHAnsi"/>
                <w:sz w:val="18"/>
                <w:szCs w:val="18"/>
              </w:rPr>
            </w:pPr>
            <w:r w:rsidRPr="00AE40C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0C4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41E19">
              <w:rPr>
                <w:rFonts w:asciiTheme="minorHAnsi" w:hAnsiTheme="minorHAnsi"/>
                <w:sz w:val="18"/>
                <w:szCs w:val="18"/>
              </w:rPr>
            </w:r>
            <w:r w:rsidR="00041E1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E40C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720" w:type="dxa"/>
            <w:gridSpan w:val="14"/>
            <w:vAlign w:val="bottom"/>
          </w:tcPr>
          <w:p w14:paraId="56B0B2B9" w14:textId="77777777" w:rsidR="00807CEF" w:rsidRPr="00AE40C4" w:rsidRDefault="00807CEF" w:rsidP="00807CEF">
            <w:pPr>
              <w:pStyle w:val="BodyText"/>
              <w:rPr>
                <w:rStyle w:val="BodyTextChar"/>
                <w:rFonts w:asciiTheme="minorHAnsi" w:hAnsiTheme="minorHAnsi"/>
                <w:sz w:val="18"/>
                <w:szCs w:val="18"/>
              </w:rPr>
            </w:pPr>
            <w:r w:rsidRPr="00AE40C4">
              <w:rPr>
                <w:rStyle w:val="BodyTextChar"/>
                <w:rFonts w:asciiTheme="minorHAnsi" w:hAnsiTheme="minorHAnsi"/>
                <w:sz w:val="18"/>
                <w:szCs w:val="18"/>
              </w:rPr>
              <w:t>VVOE</w:t>
            </w:r>
            <w:r>
              <w:rPr>
                <w:rStyle w:val="BodyTextChar"/>
                <w:rFonts w:asciiTheme="minorHAnsi" w:hAnsiTheme="minorHAnsi"/>
                <w:sz w:val="18"/>
                <w:szCs w:val="18"/>
              </w:rPr>
              <w:t xml:space="preserve"> within required time from close</w:t>
            </w:r>
          </w:p>
        </w:tc>
      </w:tr>
      <w:tr w:rsidR="00807CEF" w:rsidRPr="00AE40C4" w14:paraId="398B7963" w14:textId="77777777" w:rsidTr="00123DD1">
        <w:trPr>
          <w:gridAfter w:val="3"/>
          <w:wAfter w:w="592" w:type="dxa"/>
          <w:trHeight w:hRule="exact" w:val="270"/>
          <w:jc w:val="center"/>
        </w:trPr>
        <w:tc>
          <w:tcPr>
            <w:tcW w:w="540" w:type="dxa"/>
            <w:vAlign w:val="bottom"/>
          </w:tcPr>
          <w:p w14:paraId="5092E93B" w14:textId="77777777" w:rsidR="00807CEF" w:rsidRPr="00AE40C4" w:rsidRDefault="00807CEF" w:rsidP="00807CEF">
            <w:pPr>
              <w:pStyle w:val="Checkbox"/>
              <w:rPr>
                <w:rFonts w:asciiTheme="minorHAnsi" w:hAnsiTheme="minorHAnsi"/>
                <w:sz w:val="18"/>
                <w:szCs w:val="18"/>
              </w:rPr>
            </w:pPr>
            <w:r w:rsidRPr="00AE40C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0C4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41E19">
              <w:rPr>
                <w:rFonts w:asciiTheme="minorHAnsi" w:hAnsiTheme="minorHAnsi"/>
                <w:sz w:val="18"/>
                <w:szCs w:val="18"/>
              </w:rPr>
            </w:r>
            <w:r w:rsidR="00041E1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E40C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720" w:type="dxa"/>
            <w:gridSpan w:val="14"/>
            <w:vAlign w:val="bottom"/>
          </w:tcPr>
          <w:p w14:paraId="2F0A4F28" w14:textId="77777777" w:rsidR="00807CEF" w:rsidRPr="00AE40C4" w:rsidRDefault="00807CEF" w:rsidP="00807CEF">
            <w:pPr>
              <w:pStyle w:val="BodyText"/>
              <w:rPr>
                <w:rStyle w:val="BodyTextChar"/>
                <w:rFonts w:asciiTheme="minorHAnsi" w:hAnsiTheme="minorHAnsi"/>
                <w:sz w:val="18"/>
                <w:szCs w:val="18"/>
              </w:rPr>
            </w:pPr>
            <w:r w:rsidRPr="00AE40C4">
              <w:rPr>
                <w:rStyle w:val="BodyTextChar"/>
                <w:rFonts w:asciiTheme="minorHAnsi" w:hAnsiTheme="minorHAnsi"/>
                <w:sz w:val="18"/>
                <w:szCs w:val="18"/>
              </w:rPr>
              <w:t xml:space="preserve">Insurance: Hazard, HO6, Flood </w:t>
            </w:r>
            <w:r>
              <w:rPr>
                <w:rStyle w:val="BodyTextChar"/>
                <w:rFonts w:asciiTheme="minorHAnsi" w:hAnsiTheme="minorHAnsi"/>
                <w:sz w:val="18"/>
                <w:szCs w:val="18"/>
              </w:rPr>
              <w:t>(Refer to Sellers Guide)</w:t>
            </w:r>
          </w:p>
        </w:tc>
      </w:tr>
    </w:tbl>
    <w:p w14:paraId="36BCAC39" w14:textId="77777777" w:rsidR="00094B43" w:rsidRDefault="00094B43" w:rsidP="00094B43">
      <w:pPr>
        <w:rPr>
          <w:rStyle w:val="Hyperlink"/>
          <w:rFonts w:asciiTheme="minorHAnsi" w:hAnsiTheme="minorHAnsi"/>
          <w:sz w:val="18"/>
          <w:szCs w:val="18"/>
        </w:rPr>
      </w:pPr>
    </w:p>
    <w:p w14:paraId="7F27D7B3" w14:textId="77777777" w:rsidR="00685A30" w:rsidRPr="00685A30" w:rsidRDefault="00685A30" w:rsidP="00685A30">
      <w:pPr>
        <w:jc w:val="both"/>
        <w:rPr>
          <w:rStyle w:val="Hyperlink"/>
          <w:rFonts w:asciiTheme="minorHAnsi" w:hAnsiTheme="minorHAnsi"/>
          <w:i/>
          <w:color w:val="auto"/>
          <w:sz w:val="18"/>
          <w:szCs w:val="18"/>
        </w:rPr>
      </w:pPr>
      <w:r>
        <w:rPr>
          <w:rStyle w:val="Hyperlink"/>
          <w:rFonts w:asciiTheme="minorHAnsi" w:hAnsiTheme="minorHAnsi"/>
          <w:i/>
          <w:color w:val="auto"/>
          <w:sz w:val="18"/>
          <w:szCs w:val="18"/>
        </w:rPr>
        <w:t>Loan Delivery/</w:t>
      </w:r>
      <w:r w:rsidRPr="00685A30">
        <w:rPr>
          <w:rStyle w:val="Hyperlink"/>
          <w:rFonts w:asciiTheme="minorHAnsi" w:hAnsiTheme="minorHAnsi"/>
          <w:i/>
          <w:color w:val="auto"/>
          <w:sz w:val="18"/>
          <w:szCs w:val="18"/>
        </w:rPr>
        <w:t>Note Endorsement Information</w:t>
      </w:r>
    </w:p>
    <w:p w14:paraId="368AFBCB" w14:textId="77777777" w:rsidR="00685A30" w:rsidRPr="00685A30" w:rsidRDefault="00685A30" w:rsidP="00685A30">
      <w:pPr>
        <w:jc w:val="both"/>
        <w:rPr>
          <w:rStyle w:val="Hyperlink"/>
          <w:rFonts w:asciiTheme="minorHAnsi" w:hAnsiTheme="minorHAnsi"/>
          <w:sz w:val="16"/>
          <w:szCs w:val="16"/>
          <w:u w:val="none"/>
        </w:rPr>
      </w:pPr>
      <w:r w:rsidRPr="00685A30">
        <w:rPr>
          <w:rFonts w:cs="Arial"/>
          <w:b/>
          <w:bCs/>
          <w:sz w:val="16"/>
          <w:szCs w:val="16"/>
          <w:shd w:val="clear" w:color="auto" w:fill="FFFFFF"/>
        </w:rPr>
        <w:t>The original of the Note must bear the following endorsement</w:t>
      </w:r>
      <w:r w:rsidRPr="00685A30">
        <w:rPr>
          <w:rFonts w:cs="Arial"/>
          <w:b/>
          <w:bCs/>
          <w:color w:val="0000FF"/>
          <w:sz w:val="16"/>
          <w:szCs w:val="16"/>
          <w:shd w:val="clear" w:color="auto" w:fill="FFFFFF"/>
        </w:rPr>
        <w:t>: PAY TO THE ORDER</w:t>
      </w:r>
      <w:r w:rsidR="00670399">
        <w:rPr>
          <w:rFonts w:cs="Arial"/>
          <w:b/>
          <w:bCs/>
          <w:color w:val="0000FF"/>
          <w:sz w:val="16"/>
          <w:szCs w:val="16"/>
          <w:shd w:val="clear" w:color="auto" w:fill="FFFFFF"/>
        </w:rPr>
        <w:t xml:space="preserve"> OF PENNYMAC LOAN SERVICES, LLC</w:t>
      </w:r>
      <w:r w:rsidRPr="00685A30">
        <w:rPr>
          <w:rFonts w:cs="Arial"/>
          <w:b/>
          <w:bCs/>
          <w:color w:val="0000FF"/>
          <w:sz w:val="16"/>
          <w:szCs w:val="16"/>
          <w:shd w:val="clear" w:color="auto" w:fill="FFFFFF"/>
        </w:rPr>
        <w:t xml:space="preserve"> WITHOUT RECOURSE</w:t>
      </w:r>
    </w:p>
    <w:sectPr w:rsidR="00685A30" w:rsidRPr="00685A30" w:rsidSect="00F82481">
      <w:headerReference w:type="default" r:id="rId8"/>
      <w:pgSz w:w="12240" w:h="15840" w:code="1"/>
      <w:pgMar w:top="2347" w:right="1080" w:bottom="432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BBF79" w14:textId="77777777" w:rsidR="00041E19" w:rsidRDefault="00041E19" w:rsidP="004A2904">
      <w:r>
        <w:separator/>
      </w:r>
    </w:p>
  </w:endnote>
  <w:endnote w:type="continuationSeparator" w:id="0">
    <w:p w14:paraId="508CBD83" w14:textId="77777777" w:rsidR="00041E19" w:rsidRDefault="00041E19" w:rsidP="004A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0574D" w14:textId="77777777" w:rsidR="00041E19" w:rsidRDefault="00041E19" w:rsidP="004A2904">
      <w:r>
        <w:separator/>
      </w:r>
    </w:p>
  </w:footnote>
  <w:footnote w:type="continuationSeparator" w:id="0">
    <w:p w14:paraId="481F9429" w14:textId="77777777" w:rsidR="00041E19" w:rsidRDefault="00041E19" w:rsidP="004A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7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35"/>
      <w:gridCol w:w="3451"/>
      <w:gridCol w:w="3134"/>
    </w:tblGrid>
    <w:tr w:rsidR="003E4242" w14:paraId="30C1FDB2" w14:textId="77777777" w:rsidTr="006A6429">
      <w:trPr>
        <w:trHeight w:val="720"/>
      </w:trPr>
      <w:tc>
        <w:tcPr>
          <w:tcW w:w="1613" w:type="pct"/>
        </w:tcPr>
        <w:p w14:paraId="79AF908D" w14:textId="77777777" w:rsidR="003E4242" w:rsidRDefault="003E4242">
          <w:pPr>
            <w:pStyle w:val="Header"/>
            <w:tabs>
              <w:tab w:val="clear" w:pos="4680"/>
              <w:tab w:val="clear" w:pos="9360"/>
            </w:tabs>
            <w:rPr>
              <w:color w:val="4F81BD" w:themeColor="accent1"/>
            </w:rPr>
          </w:pPr>
        </w:p>
      </w:tc>
      <w:tc>
        <w:tcPr>
          <w:tcW w:w="1775" w:type="pct"/>
        </w:tcPr>
        <w:p w14:paraId="5F49600A" w14:textId="77777777" w:rsidR="003E4242" w:rsidRDefault="003E4242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4F81BD" w:themeColor="accent1"/>
            </w:rPr>
          </w:pPr>
          <w:r>
            <w:rPr>
              <w:noProof/>
            </w:rPr>
            <w:drawing>
              <wp:inline distT="0" distB="0" distL="0" distR="0" wp14:anchorId="2BB37DCE" wp14:editId="1FEE0667">
                <wp:extent cx="2188845" cy="599846"/>
                <wp:effectExtent l="0" t="0" r="190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742" cy="603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12" w:type="pct"/>
        </w:tcPr>
        <w:p w14:paraId="1CF6525A" w14:textId="77777777" w:rsidR="003E4242" w:rsidRDefault="003E4242" w:rsidP="009D4295">
          <w:pPr>
            <w:pStyle w:val="Header"/>
            <w:tabs>
              <w:tab w:val="clear" w:pos="4680"/>
              <w:tab w:val="clear" w:pos="9360"/>
            </w:tabs>
            <w:jc w:val="right"/>
            <w:rPr>
              <w:color w:val="4F81BD" w:themeColor="accent1"/>
            </w:rPr>
          </w:pPr>
        </w:p>
      </w:tc>
    </w:tr>
  </w:tbl>
  <w:p w14:paraId="1D2E5595" w14:textId="77777777" w:rsidR="00E5473C" w:rsidRPr="001134B7" w:rsidRDefault="00485878" w:rsidP="00E5473C">
    <w:pPr>
      <w:pStyle w:val="Heading2"/>
      <w:ind w:left="0"/>
      <w:jc w:val="center"/>
      <w:rPr>
        <w:rFonts w:asciiTheme="minorHAnsi" w:hAnsiTheme="minorHAnsi"/>
        <w:noProof/>
        <w:color w:val="000000" w:themeColor="text1"/>
        <w:sz w:val="28"/>
        <w:szCs w:val="28"/>
      </w:rPr>
    </w:pPr>
    <w:r>
      <w:rPr>
        <w:rFonts w:asciiTheme="minorHAnsi" w:hAnsiTheme="minorHAnsi"/>
        <w:noProof/>
        <w:color w:val="000000" w:themeColor="text1"/>
        <w:sz w:val="28"/>
        <w:szCs w:val="28"/>
      </w:rPr>
      <w:t xml:space="preserve">Jumbo - </w:t>
    </w:r>
    <w:r w:rsidR="00E5473C" w:rsidRPr="001134B7">
      <w:rPr>
        <w:rFonts w:asciiTheme="minorHAnsi" w:hAnsiTheme="minorHAnsi"/>
        <w:noProof/>
        <w:color w:val="000000" w:themeColor="text1"/>
        <w:sz w:val="28"/>
        <w:szCs w:val="28"/>
      </w:rPr>
      <w:t>Eligibility Review Submission Form</w:t>
    </w:r>
  </w:p>
  <w:p w14:paraId="1595E649" w14:textId="77777777" w:rsidR="004A2904" w:rsidRDefault="00E5473C" w:rsidP="00123DD1">
    <w:pPr>
      <w:jc w:val="center"/>
    </w:pPr>
    <w:r w:rsidRPr="00E5473C">
      <w:rPr>
        <w:rFonts w:asciiTheme="minorHAnsi" w:hAnsiTheme="minorHAnsi"/>
        <w:b/>
        <w:i/>
        <w:sz w:val="18"/>
        <w:szCs w:val="18"/>
      </w:rPr>
      <w:t xml:space="preserve">Please include this completed form with your </w:t>
    </w:r>
    <w:r w:rsidR="00123DD1">
      <w:rPr>
        <w:rFonts w:asciiTheme="minorHAnsi" w:hAnsiTheme="minorHAnsi"/>
        <w:b/>
        <w:i/>
        <w:sz w:val="18"/>
        <w:szCs w:val="18"/>
      </w:rPr>
      <w:t xml:space="preserve">Eligibility Review </w:t>
    </w:r>
    <w:r w:rsidRPr="00E5473C">
      <w:rPr>
        <w:rFonts w:asciiTheme="minorHAnsi" w:hAnsiTheme="minorHAnsi"/>
        <w:b/>
        <w:i/>
        <w:sz w:val="18"/>
        <w:szCs w:val="18"/>
      </w:rPr>
      <w:t>submission package</w:t>
    </w:r>
  </w:p>
  <w:p w14:paraId="32B037FE" w14:textId="77777777" w:rsidR="00123DD1" w:rsidRPr="00123DD1" w:rsidRDefault="00123DD1" w:rsidP="00123DD1">
    <w:pPr>
      <w:jc w:val="center"/>
      <w:rPr>
        <w:rFonts w:asciiTheme="minorHAnsi" w:hAnsiTheme="minorHAnsi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D342BE"/>
    <w:multiLevelType w:val="multilevel"/>
    <w:tmpl w:val="73B8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060683"/>
    <w:multiLevelType w:val="multilevel"/>
    <w:tmpl w:val="08EC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5A8"/>
    <w:rsid w:val="00000A71"/>
    <w:rsid w:val="000071F7"/>
    <w:rsid w:val="00024C2D"/>
    <w:rsid w:val="0002798A"/>
    <w:rsid w:val="000406CB"/>
    <w:rsid w:val="00041E19"/>
    <w:rsid w:val="000442CD"/>
    <w:rsid w:val="00072A83"/>
    <w:rsid w:val="00076610"/>
    <w:rsid w:val="00083002"/>
    <w:rsid w:val="00087B85"/>
    <w:rsid w:val="00094B43"/>
    <w:rsid w:val="000A01F1"/>
    <w:rsid w:val="000A6EE6"/>
    <w:rsid w:val="000B180B"/>
    <w:rsid w:val="000C1163"/>
    <w:rsid w:val="000C323C"/>
    <w:rsid w:val="000C56CB"/>
    <w:rsid w:val="000D239E"/>
    <w:rsid w:val="000D2539"/>
    <w:rsid w:val="000D7937"/>
    <w:rsid w:val="000F2DF4"/>
    <w:rsid w:val="000F6783"/>
    <w:rsid w:val="00104E3B"/>
    <w:rsid w:val="0011071B"/>
    <w:rsid w:val="001134B7"/>
    <w:rsid w:val="00115989"/>
    <w:rsid w:val="00120C95"/>
    <w:rsid w:val="00121CE7"/>
    <w:rsid w:val="00123DD1"/>
    <w:rsid w:val="001261CD"/>
    <w:rsid w:val="0014663E"/>
    <w:rsid w:val="001525BF"/>
    <w:rsid w:val="00171D02"/>
    <w:rsid w:val="00180664"/>
    <w:rsid w:val="001A1C40"/>
    <w:rsid w:val="001E3C81"/>
    <w:rsid w:val="001E641C"/>
    <w:rsid w:val="001E716A"/>
    <w:rsid w:val="0020119D"/>
    <w:rsid w:val="002123A6"/>
    <w:rsid w:val="00223762"/>
    <w:rsid w:val="002311AB"/>
    <w:rsid w:val="002312BE"/>
    <w:rsid w:val="00236E3E"/>
    <w:rsid w:val="00244E4A"/>
    <w:rsid w:val="00250014"/>
    <w:rsid w:val="00265A64"/>
    <w:rsid w:val="00275BB5"/>
    <w:rsid w:val="00277CF7"/>
    <w:rsid w:val="0028453F"/>
    <w:rsid w:val="00286B9E"/>
    <w:rsid w:val="00286F6A"/>
    <w:rsid w:val="00291C8C"/>
    <w:rsid w:val="002A1ECE"/>
    <w:rsid w:val="002A2510"/>
    <w:rsid w:val="002B27FD"/>
    <w:rsid w:val="002B4D1D"/>
    <w:rsid w:val="002B7CFE"/>
    <w:rsid w:val="002C10B1"/>
    <w:rsid w:val="002D222A"/>
    <w:rsid w:val="002E49B5"/>
    <w:rsid w:val="003076FD"/>
    <w:rsid w:val="00314940"/>
    <w:rsid w:val="00317005"/>
    <w:rsid w:val="00317757"/>
    <w:rsid w:val="00335259"/>
    <w:rsid w:val="003467EC"/>
    <w:rsid w:val="003506F4"/>
    <w:rsid w:val="0035328A"/>
    <w:rsid w:val="0036416B"/>
    <w:rsid w:val="003861D6"/>
    <w:rsid w:val="0039129B"/>
    <w:rsid w:val="003929F1"/>
    <w:rsid w:val="00393C80"/>
    <w:rsid w:val="00394FF5"/>
    <w:rsid w:val="003A1B63"/>
    <w:rsid w:val="003A41A1"/>
    <w:rsid w:val="003B2326"/>
    <w:rsid w:val="003B2F4F"/>
    <w:rsid w:val="003B380B"/>
    <w:rsid w:val="003B449C"/>
    <w:rsid w:val="003E4242"/>
    <w:rsid w:val="00402103"/>
    <w:rsid w:val="004040F6"/>
    <w:rsid w:val="00411AE4"/>
    <w:rsid w:val="00414369"/>
    <w:rsid w:val="00423D89"/>
    <w:rsid w:val="00437ED0"/>
    <w:rsid w:val="00440CD8"/>
    <w:rsid w:val="0044130C"/>
    <w:rsid w:val="00443837"/>
    <w:rsid w:val="00444BE4"/>
    <w:rsid w:val="00450F66"/>
    <w:rsid w:val="00456D28"/>
    <w:rsid w:val="00461739"/>
    <w:rsid w:val="00467865"/>
    <w:rsid w:val="004760D0"/>
    <w:rsid w:val="004835A8"/>
    <w:rsid w:val="00485878"/>
    <w:rsid w:val="0048685F"/>
    <w:rsid w:val="004905B3"/>
    <w:rsid w:val="004A1437"/>
    <w:rsid w:val="004A2904"/>
    <w:rsid w:val="004A4198"/>
    <w:rsid w:val="004A4939"/>
    <w:rsid w:val="004A54EA"/>
    <w:rsid w:val="004B0578"/>
    <w:rsid w:val="004C32C4"/>
    <w:rsid w:val="004E34C6"/>
    <w:rsid w:val="004E4F21"/>
    <w:rsid w:val="004F5357"/>
    <w:rsid w:val="004F62AD"/>
    <w:rsid w:val="00501AE8"/>
    <w:rsid w:val="00504B65"/>
    <w:rsid w:val="005114CE"/>
    <w:rsid w:val="0052122B"/>
    <w:rsid w:val="00533FE8"/>
    <w:rsid w:val="005363D0"/>
    <w:rsid w:val="005410E5"/>
    <w:rsid w:val="005411EF"/>
    <w:rsid w:val="005443C1"/>
    <w:rsid w:val="00551D30"/>
    <w:rsid w:val="005557F6"/>
    <w:rsid w:val="00563778"/>
    <w:rsid w:val="0057779A"/>
    <w:rsid w:val="00581A62"/>
    <w:rsid w:val="0058230D"/>
    <w:rsid w:val="00593BD1"/>
    <w:rsid w:val="005A5378"/>
    <w:rsid w:val="005B4A31"/>
    <w:rsid w:val="005B4AE2"/>
    <w:rsid w:val="005D2EBB"/>
    <w:rsid w:val="005E0DD6"/>
    <w:rsid w:val="005E63CC"/>
    <w:rsid w:val="005E7E81"/>
    <w:rsid w:val="005F3608"/>
    <w:rsid w:val="005F6E87"/>
    <w:rsid w:val="006118A7"/>
    <w:rsid w:val="00613129"/>
    <w:rsid w:val="00617C65"/>
    <w:rsid w:val="0062375C"/>
    <w:rsid w:val="00623879"/>
    <w:rsid w:val="00630849"/>
    <w:rsid w:val="00631F0C"/>
    <w:rsid w:val="00636712"/>
    <w:rsid w:val="00643E78"/>
    <w:rsid w:val="00651442"/>
    <w:rsid w:val="00657E5F"/>
    <w:rsid w:val="00660C12"/>
    <w:rsid w:val="00662D8E"/>
    <w:rsid w:val="00670399"/>
    <w:rsid w:val="0067156D"/>
    <w:rsid w:val="00685A30"/>
    <w:rsid w:val="006A6429"/>
    <w:rsid w:val="006B27F2"/>
    <w:rsid w:val="006D2635"/>
    <w:rsid w:val="006D779C"/>
    <w:rsid w:val="006E4F63"/>
    <w:rsid w:val="006E71CA"/>
    <w:rsid w:val="006E729E"/>
    <w:rsid w:val="007037FC"/>
    <w:rsid w:val="00725EF2"/>
    <w:rsid w:val="00726E86"/>
    <w:rsid w:val="007602AC"/>
    <w:rsid w:val="00760B8E"/>
    <w:rsid w:val="00774B67"/>
    <w:rsid w:val="00781BC0"/>
    <w:rsid w:val="00793AC6"/>
    <w:rsid w:val="007A71DE"/>
    <w:rsid w:val="007B199B"/>
    <w:rsid w:val="007B6119"/>
    <w:rsid w:val="007D2B73"/>
    <w:rsid w:val="007E2A15"/>
    <w:rsid w:val="007F4C17"/>
    <w:rsid w:val="007F6C3A"/>
    <w:rsid w:val="00807CEF"/>
    <w:rsid w:val="008107D6"/>
    <w:rsid w:val="00814AD2"/>
    <w:rsid w:val="008153FD"/>
    <w:rsid w:val="008407F0"/>
    <w:rsid w:val="00841645"/>
    <w:rsid w:val="00852EC6"/>
    <w:rsid w:val="00853A3E"/>
    <w:rsid w:val="008620EF"/>
    <w:rsid w:val="00863418"/>
    <w:rsid w:val="00882362"/>
    <w:rsid w:val="0088782D"/>
    <w:rsid w:val="008A07E1"/>
    <w:rsid w:val="008A3318"/>
    <w:rsid w:val="008A5019"/>
    <w:rsid w:val="008A66FA"/>
    <w:rsid w:val="008B2AA1"/>
    <w:rsid w:val="008B7081"/>
    <w:rsid w:val="008C67EA"/>
    <w:rsid w:val="008C73F6"/>
    <w:rsid w:val="008E72CF"/>
    <w:rsid w:val="008E72E1"/>
    <w:rsid w:val="008F7D6E"/>
    <w:rsid w:val="009002D6"/>
    <w:rsid w:val="00900A0D"/>
    <w:rsid w:val="00902964"/>
    <w:rsid w:val="00906480"/>
    <w:rsid w:val="00915865"/>
    <w:rsid w:val="00937437"/>
    <w:rsid w:val="009467FC"/>
    <w:rsid w:val="0094790F"/>
    <w:rsid w:val="009514CA"/>
    <w:rsid w:val="00960708"/>
    <w:rsid w:val="00966B90"/>
    <w:rsid w:val="00972829"/>
    <w:rsid w:val="009737B7"/>
    <w:rsid w:val="00976515"/>
    <w:rsid w:val="009802C4"/>
    <w:rsid w:val="009976D9"/>
    <w:rsid w:val="00997A3E"/>
    <w:rsid w:val="00997E5D"/>
    <w:rsid w:val="009A4EA3"/>
    <w:rsid w:val="009A55DC"/>
    <w:rsid w:val="009B5B3E"/>
    <w:rsid w:val="009C220D"/>
    <w:rsid w:val="009D252C"/>
    <w:rsid w:val="009D4295"/>
    <w:rsid w:val="009D69F5"/>
    <w:rsid w:val="00A05B20"/>
    <w:rsid w:val="00A10396"/>
    <w:rsid w:val="00A10EDD"/>
    <w:rsid w:val="00A211B2"/>
    <w:rsid w:val="00A2727E"/>
    <w:rsid w:val="00A35524"/>
    <w:rsid w:val="00A41465"/>
    <w:rsid w:val="00A52242"/>
    <w:rsid w:val="00A57B77"/>
    <w:rsid w:val="00A7289A"/>
    <w:rsid w:val="00A74F99"/>
    <w:rsid w:val="00A82BA3"/>
    <w:rsid w:val="00A8614C"/>
    <w:rsid w:val="00A92012"/>
    <w:rsid w:val="00A921B4"/>
    <w:rsid w:val="00A94ACC"/>
    <w:rsid w:val="00AB10EA"/>
    <w:rsid w:val="00AE40C4"/>
    <w:rsid w:val="00AE6FA4"/>
    <w:rsid w:val="00B03907"/>
    <w:rsid w:val="00B11811"/>
    <w:rsid w:val="00B121C8"/>
    <w:rsid w:val="00B1713B"/>
    <w:rsid w:val="00B22024"/>
    <w:rsid w:val="00B311E1"/>
    <w:rsid w:val="00B4735C"/>
    <w:rsid w:val="00B53DB3"/>
    <w:rsid w:val="00B653F4"/>
    <w:rsid w:val="00B77CB0"/>
    <w:rsid w:val="00B90EC2"/>
    <w:rsid w:val="00BA268F"/>
    <w:rsid w:val="00BA2A92"/>
    <w:rsid w:val="00BA69C4"/>
    <w:rsid w:val="00BE19CD"/>
    <w:rsid w:val="00C079CA"/>
    <w:rsid w:val="00C133F3"/>
    <w:rsid w:val="00C14D48"/>
    <w:rsid w:val="00C16AF8"/>
    <w:rsid w:val="00C232D2"/>
    <w:rsid w:val="00C24838"/>
    <w:rsid w:val="00C255F7"/>
    <w:rsid w:val="00C26D37"/>
    <w:rsid w:val="00C321AB"/>
    <w:rsid w:val="00C514A5"/>
    <w:rsid w:val="00C615A0"/>
    <w:rsid w:val="00C67741"/>
    <w:rsid w:val="00C74647"/>
    <w:rsid w:val="00C76039"/>
    <w:rsid w:val="00C76480"/>
    <w:rsid w:val="00C92FD6"/>
    <w:rsid w:val="00CB42EB"/>
    <w:rsid w:val="00CC6598"/>
    <w:rsid w:val="00CC6BB1"/>
    <w:rsid w:val="00CE0834"/>
    <w:rsid w:val="00D14E73"/>
    <w:rsid w:val="00D24437"/>
    <w:rsid w:val="00D35CD7"/>
    <w:rsid w:val="00D52EA8"/>
    <w:rsid w:val="00D53F1F"/>
    <w:rsid w:val="00D6155E"/>
    <w:rsid w:val="00D6523A"/>
    <w:rsid w:val="00DB7CB7"/>
    <w:rsid w:val="00DC0857"/>
    <w:rsid w:val="00DC47A2"/>
    <w:rsid w:val="00DC535A"/>
    <w:rsid w:val="00DE1551"/>
    <w:rsid w:val="00DE7FB7"/>
    <w:rsid w:val="00DF27BF"/>
    <w:rsid w:val="00DF73B7"/>
    <w:rsid w:val="00E11245"/>
    <w:rsid w:val="00E20DDA"/>
    <w:rsid w:val="00E26AE0"/>
    <w:rsid w:val="00E32A8B"/>
    <w:rsid w:val="00E36054"/>
    <w:rsid w:val="00E37E7B"/>
    <w:rsid w:val="00E46E04"/>
    <w:rsid w:val="00E5473C"/>
    <w:rsid w:val="00E66056"/>
    <w:rsid w:val="00E87396"/>
    <w:rsid w:val="00EA6AA4"/>
    <w:rsid w:val="00EC42A3"/>
    <w:rsid w:val="00ED0C41"/>
    <w:rsid w:val="00ED16A1"/>
    <w:rsid w:val="00ED33F6"/>
    <w:rsid w:val="00ED40E0"/>
    <w:rsid w:val="00EE47ED"/>
    <w:rsid w:val="00F033C4"/>
    <w:rsid w:val="00F03FC7"/>
    <w:rsid w:val="00F07933"/>
    <w:rsid w:val="00F24637"/>
    <w:rsid w:val="00F25C71"/>
    <w:rsid w:val="00F42629"/>
    <w:rsid w:val="00F51144"/>
    <w:rsid w:val="00F82481"/>
    <w:rsid w:val="00F83033"/>
    <w:rsid w:val="00F87B06"/>
    <w:rsid w:val="00F9665D"/>
    <w:rsid w:val="00F966AA"/>
    <w:rsid w:val="00FB0620"/>
    <w:rsid w:val="00FB538F"/>
    <w:rsid w:val="00FC3071"/>
    <w:rsid w:val="00FD1C46"/>
    <w:rsid w:val="00FD5902"/>
    <w:rsid w:val="00FD661A"/>
    <w:rsid w:val="00FD7258"/>
    <w:rsid w:val="00F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9E2681"/>
  <w15:docId w15:val="{3EB0B3F7-1722-4641-B0AE-BB241788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B73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976515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7D2B73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aliases w:val="Body Text Char1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aliases w:val="Body Text Char1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115989"/>
    <w:pPr>
      <w:tabs>
        <w:tab w:val="left" w:pos="1143"/>
        <w:tab w:val="left" w:pos="3600"/>
        <w:tab w:val="left" w:pos="7200"/>
      </w:tabs>
      <w:spacing w:before="40" w:after="120"/>
    </w:pPr>
    <w:rPr>
      <w:i/>
      <w:sz w:val="16"/>
      <w:szCs w:val="16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B22024"/>
    <w:pPr>
      <w:spacing w:before="120" w:after="12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rsid w:val="00CE0834"/>
    <w:rPr>
      <w:szCs w:val="19"/>
    </w:rPr>
  </w:style>
  <w:style w:type="paragraph" w:customStyle="1" w:styleId="Default">
    <w:name w:val="Default"/>
    <w:rsid w:val="001E71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29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904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4A29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904"/>
    <w:rPr>
      <w:rFonts w:ascii="Arial" w:hAnsi="Arial"/>
      <w:sz w:val="19"/>
      <w:szCs w:val="24"/>
    </w:rPr>
  </w:style>
  <w:style w:type="character" w:customStyle="1" w:styleId="apple-converted-space">
    <w:name w:val="apple-converted-space"/>
    <w:basedOn w:val="DefaultParagraphFont"/>
    <w:rsid w:val="001E3C81"/>
  </w:style>
  <w:style w:type="character" w:styleId="Hyperlink">
    <w:name w:val="Hyperlink"/>
    <w:basedOn w:val="DefaultParagraphFont"/>
    <w:uiPriority w:val="99"/>
    <w:unhideWhenUsed/>
    <w:rsid w:val="00C248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2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0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0E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E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Documents%20and%20Settings\msakhrani\Application%20Data\Microsoft\Templates\EEOC%20application%20suppl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CAEE8-9B86-724B-832E-5CAFB877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D:\Documents and Settings\msakhrani\Application Data\Microsoft\Templates\EEOC application supplement.dot</Template>
  <TotalTime>2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Technology</dc:creator>
  <cp:lastModifiedBy>Gary Lundmark</cp:lastModifiedBy>
  <cp:revision>4</cp:revision>
  <cp:lastPrinted>2018-02-23T18:04:00Z</cp:lastPrinted>
  <dcterms:created xsi:type="dcterms:W3CDTF">2018-06-18T18:31:00Z</dcterms:created>
  <dcterms:modified xsi:type="dcterms:W3CDTF">2018-08-23T20:27:00Z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TC060888201033</vt:lpwstr>
  </property>
</Properties>
</file>